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ADB2F" w14:textId="77777777" w:rsidR="00CE34FD" w:rsidRPr="00C46DA0" w:rsidRDefault="00CE34FD">
      <w:pPr>
        <w:pStyle w:val="Title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SUSAN CANTY QUINLAN</w:t>
      </w:r>
    </w:p>
    <w:p w14:paraId="5A477257" w14:textId="77777777" w:rsidR="00CE34FD" w:rsidRPr="00C46DA0" w:rsidRDefault="00CE34FD">
      <w:pPr>
        <w:ind w:right="-360"/>
        <w:jc w:val="center"/>
        <w:rPr>
          <w:color w:val="auto"/>
          <w:sz w:val="22"/>
        </w:rPr>
      </w:pPr>
      <w:r w:rsidRPr="00C46DA0">
        <w:rPr>
          <w:color w:val="auto"/>
          <w:sz w:val="22"/>
        </w:rPr>
        <w:t xml:space="preserve">Curriculum Vitae  </w:t>
      </w:r>
    </w:p>
    <w:p w14:paraId="01FA4C66" w14:textId="77777777" w:rsidR="00CE34FD" w:rsidRPr="00C46DA0" w:rsidRDefault="00CE34FD">
      <w:pPr>
        <w:tabs>
          <w:tab w:val="left" w:pos="1530"/>
        </w:tabs>
        <w:ind w:right="-360"/>
        <w:rPr>
          <w:color w:val="auto"/>
          <w:sz w:val="22"/>
          <w:u w:val="single"/>
        </w:rPr>
      </w:pPr>
    </w:p>
    <w:p w14:paraId="7A51A1E5" w14:textId="77777777" w:rsidR="00CE34FD" w:rsidRPr="00C46DA0" w:rsidRDefault="00CE34FD">
      <w:pPr>
        <w:tabs>
          <w:tab w:val="left" w:pos="1530"/>
        </w:tabs>
        <w:ind w:right="-360"/>
        <w:rPr>
          <w:b w:val="0"/>
          <w:color w:val="auto"/>
          <w:sz w:val="20"/>
        </w:rPr>
      </w:pPr>
      <w:r w:rsidRPr="00C46DA0">
        <w:rPr>
          <w:color w:val="auto"/>
          <w:sz w:val="20"/>
        </w:rPr>
        <w:t>HOME ADDRESS AND TELEPHONE</w:t>
      </w:r>
      <w:r w:rsidRPr="00C46DA0">
        <w:rPr>
          <w:color w:val="auto"/>
          <w:sz w:val="20"/>
        </w:rPr>
        <w:tab/>
      </w:r>
      <w:r w:rsidRPr="00C46DA0">
        <w:rPr>
          <w:color w:val="auto"/>
          <w:sz w:val="20"/>
        </w:rPr>
        <w:tab/>
        <w:t>CAMPUS ADDRESS AND TELEPHONE</w:t>
      </w:r>
    </w:p>
    <w:p w14:paraId="28BCBAEB" w14:textId="77777777" w:rsidR="00CE34FD" w:rsidRPr="00C46DA0" w:rsidRDefault="00CE34FD">
      <w:pPr>
        <w:tabs>
          <w:tab w:val="left" w:pos="1530"/>
        </w:tabs>
        <w:ind w:right="-360"/>
        <w:rPr>
          <w:b w:val="0"/>
          <w:color w:val="auto"/>
          <w:sz w:val="22"/>
        </w:rPr>
      </w:pPr>
    </w:p>
    <w:p w14:paraId="6B5B82FD" w14:textId="77777777" w:rsidR="00CE34FD" w:rsidRPr="00C46DA0" w:rsidRDefault="00CE34FD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330 Crystal Court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Dept. of Romance Languages</w:t>
      </w:r>
    </w:p>
    <w:p w14:paraId="30BD17E7" w14:textId="77777777" w:rsidR="00CE34FD" w:rsidRPr="00C46DA0" w:rsidRDefault="00CE34FD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Athens, Georgia 30606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The University of Georgia</w:t>
      </w:r>
    </w:p>
    <w:p w14:paraId="614AB349" w14:textId="77777777" w:rsidR="00CE34FD" w:rsidRPr="00C46DA0" w:rsidRDefault="00CE34FD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(706) 546-9790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Athens, Georgia 30602-1815</w:t>
      </w:r>
    </w:p>
    <w:p w14:paraId="09CCE478" w14:textId="77777777" w:rsidR="00CE34FD" w:rsidRPr="00C46DA0" w:rsidRDefault="00CE34FD">
      <w:pPr>
        <w:tabs>
          <w:tab w:val="left" w:pos="1530"/>
        </w:tabs>
        <w:ind w:right="-360"/>
        <w:rPr>
          <w:b w:val="0"/>
          <w:color w:val="auto"/>
          <w:sz w:val="22"/>
        </w:rPr>
      </w:pPr>
      <w:proofErr w:type="gramStart"/>
      <w:r w:rsidRPr="00C46DA0">
        <w:rPr>
          <w:b w:val="0"/>
          <w:color w:val="auto"/>
          <w:sz w:val="22"/>
        </w:rPr>
        <w:t>e</w:t>
      </w:r>
      <w:proofErr w:type="gramEnd"/>
      <w:r w:rsidRPr="00C46DA0">
        <w:rPr>
          <w:b w:val="0"/>
          <w:color w:val="auto"/>
          <w:sz w:val="22"/>
        </w:rPr>
        <w:t xml:space="preserve">-mail: </w:t>
      </w:r>
      <w:hyperlink r:id="rId8" w:history="1">
        <w:r w:rsidRPr="00C46DA0">
          <w:rPr>
            <w:rStyle w:val="Hyperlink"/>
            <w:b w:val="0"/>
            <w:color w:val="auto"/>
            <w:sz w:val="22"/>
          </w:rPr>
          <w:t>susieq@.uga.edu</w:t>
        </w:r>
      </w:hyperlink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(706) 542-3161</w:t>
      </w:r>
    </w:p>
    <w:p w14:paraId="1465871E" w14:textId="77777777" w:rsidR="00CE34FD" w:rsidRPr="00C46DA0" w:rsidRDefault="00CE34FD">
      <w:pPr>
        <w:tabs>
          <w:tab w:val="left" w:pos="1530"/>
        </w:tabs>
        <w:ind w:right="-360"/>
        <w:rPr>
          <w:b w:val="0"/>
          <w:color w:val="auto"/>
          <w:sz w:val="22"/>
        </w:rPr>
      </w:pPr>
    </w:p>
    <w:p w14:paraId="15FD543B" w14:textId="77777777" w:rsidR="00CE34FD" w:rsidRPr="00C46DA0" w:rsidRDefault="00CE34FD">
      <w:pPr>
        <w:pStyle w:val="Heading2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PRESENT POSITION</w:t>
      </w:r>
    </w:p>
    <w:p w14:paraId="3295161B" w14:textId="77777777" w:rsidR="00CE34FD" w:rsidRPr="00C46DA0" w:rsidRDefault="00CE34FD">
      <w:pPr>
        <w:ind w:left="1440" w:right="-360" w:hanging="1440"/>
        <w:rPr>
          <w:b w:val="0"/>
          <w:color w:val="auto"/>
          <w:sz w:val="22"/>
        </w:rPr>
      </w:pPr>
      <w:proofErr w:type="gramStart"/>
      <w:r w:rsidRPr="00C46DA0">
        <w:rPr>
          <w:b w:val="0"/>
          <w:color w:val="auto"/>
          <w:sz w:val="22"/>
        </w:rPr>
        <w:t xml:space="preserve">1993- </w:t>
      </w:r>
      <w:r w:rsidRPr="00C46DA0">
        <w:rPr>
          <w:b w:val="0"/>
          <w:color w:val="auto"/>
          <w:sz w:val="22"/>
        </w:rPr>
        <w:tab/>
        <w:t>Associate Professor of Portuguese and Spanish, Department of Romance Languages.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Affiliated Faculty, Women’s Studies Program.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University of Georgia.</w:t>
      </w:r>
      <w:proofErr w:type="gramEnd"/>
    </w:p>
    <w:p w14:paraId="1C7DC5E7" w14:textId="77777777" w:rsidR="009E03F0" w:rsidRPr="00C46DA0" w:rsidRDefault="00CE34FD">
      <w:pPr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Core Faculty, Latin American and Caribbean Studies Institute.</w:t>
      </w:r>
      <w:r w:rsidR="00112B72" w:rsidRPr="00C46DA0">
        <w:rPr>
          <w:b w:val="0"/>
          <w:color w:val="auto"/>
          <w:sz w:val="22"/>
        </w:rPr>
        <w:t xml:space="preserve"> </w:t>
      </w:r>
    </w:p>
    <w:p w14:paraId="201DFC52" w14:textId="77777777" w:rsidR="00CE34FD" w:rsidRPr="00C46DA0" w:rsidRDefault="00112B72" w:rsidP="009E03F0">
      <w:pPr>
        <w:ind w:left="1440"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Affiliated Faculty, Women’s Studies program</w:t>
      </w:r>
    </w:p>
    <w:p w14:paraId="3965A19E" w14:textId="77777777" w:rsidR="00CE34FD" w:rsidRPr="00C46DA0" w:rsidRDefault="00CE34FD">
      <w:pPr>
        <w:tabs>
          <w:tab w:val="left" w:pos="126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1986-92</w:t>
      </w:r>
      <w:r w:rsidRPr="00C46DA0">
        <w:rPr>
          <w:b w:val="0"/>
          <w:color w:val="auto"/>
          <w:sz w:val="22"/>
        </w:rPr>
        <w:tab/>
        <w:t xml:space="preserve">   Assistant Professor of Portuguese and Spanish. </w:t>
      </w:r>
      <w:proofErr w:type="gramStart"/>
      <w:r w:rsidRPr="00C46DA0">
        <w:rPr>
          <w:b w:val="0"/>
          <w:color w:val="auto"/>
          <w:sz w:val="22"/>
        </w:rPr>
        <w:t>University of Georgia.</w:t>
      </w:r>
      <w:proofErr w:type="gramEnd"/>
    </w:p>
    <w:p w14:paraId="0AF5FD59" w14:textId="77777777" w:rsidR="00CE34FD" w:rsidRPr="00C46DA0" w:rsidRDefault="009E03F0" w:rsidP="009E03F0">
      <w:pPr>
        <w:tabs>
          <w:tab w:val="left" w:pos="1530"/>
        </w:tabs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1996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 xml:space="preserve">Visiting Fulbright Professor, Graduate School in Literary Theory, Centro de Artes e Comunicação. </w:t>
      </w:r>
      <w:proofErr w:type="gramStart"/>
      <w:r w:rsidRPr="00C46DA0">
        <w:rPr>
          <w:b w:val="0"/>
          <w:color w:val="auto"/>
          <w:sz w:val="22"/>
        </w:rPr>
        <w:t>Federal University of Pernambuco, Recife, Brazil.</w:t>
      </w:r>
      <w:proofErr w:type="gramEnd"/>
    </w:p>
    <w:p w14:paraId="1A04F5BC" w14:textId="77777777" w:rsidR="00CE34FD" w:rsidRPr="00C46DA0" w:rsidRDefault="00CE34FD">
      <w:pPr>
        <w:tabs>
          <w:tab w:val="left" w:pos="1530"/>
        </w:tabs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EDUCATION</w:t>
      </w:r>
    </w:p>
    <w:p w14:paraId="4B53DBD4" w14:textId="77777777" w:rsidR="00CE34FD" w:rsidRPr="00C46DA0" w:rsidRDefault="00CE34FD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1986</w:t>
      </w:r>
      <w:r w:rsidRPr="00C46DA0">
        <w:rPr>
          <w:b w:val="0"/>
          <w:color w:val="auto"/>
          <w:sz w:val="22"/>
        </w:rPr>
        <w:tab/>
        <w:t xml:space="preserve">Ph.D., Romance Languages: Specialty in Luso-Brazilian Literature, Spanish American Literature. </w:t>
      </w:r>
      <w:proofErr w:type="gramStart"/>
      <w:r w:rsidRPr="00C46DA0">
        <w:rPr>
          <w:b w:val="0"/>
          <w:color w:val="auto"/>
          <w:sz w:val="22"/>
        </w:rPr>
        <w:t>University of New Mexico.</w:t>
      </w:r>
      <w:proofErr w:type="gramEnd"/>
    </w:p>
    <w:p w14:paraId="6B252622" w14:textId="77777777" w:rsidR="00CE34FD" w:rsidRPr="00C46DA0" w:rsidRDefault="00CE34FD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1983-84</w:t>
      </w:r>
      <w:r w:rsidRPr="00C46DA0">
        <w:rPr>
          <w:b w:val="0"/>
          <w:color w:val="auto"/>
          <w:sz w:val="22"/>
        </w:rPr>
        <w:tab/>
        <w:t>Faculdade de Letras. Federal University of Rio de Janeiro.</w:t>
      </w:r>
      <w:r w:rsidRPr="00C46DA0">
        <w:rPr>
          <w:b w:val="0"/>
          <w:color w:val="auto"/>
          <w:sz w:val="22"/>
        </w:rPr>
        <w:tab/>
      </w:r>
    </w:p>
    <w:p w14:paraId="0B34E98E" w14:textId="77777777" w:rsidR="00CE34FD" w:rsidRPr="00C46DA0" w:rsidRDefault="00CE34FD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1977</w:t>
      </w:r>
      <w:r w:rsidRPr="00C46DA0">
        <w:rPr>
          <w:b w:val="0"/>
          <w:color w:val="auto"/>
          <w:sz w:val="22"/>
        </w:rPr>
        <w:tab/>
        <w:t>M.A., Portuguese:  University of New Mexico.</w:t>
      </w:r>
    </w:p>
    <w:p w14:paraId="07F0A22A" w14:textId="77777777" w:rsidR="00CE34FD" w:rsidRPr="00C46DA0" w:rsidRDefault="00CE34FD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1973</w:t>
      </w:r>
      <w:r w:rsidRPr="00C46DA0">
        <w:rPr>
          <w:b w:val="0"/>
          <w:color w:val="auto"/>
          <w:sz w:val="22"/>
        </w:rPr>
        <w:tab/>
        <w:t xml:space="preserve">B.A., Spanish: Minor in Portuguese. </w:t>
      </w:r>
      <w:proofErr w:type="gramStart"/>
      <w:r w:rsidRPr="00C46DA0">
        <w:rPr>
          <w:b w:val="0"/>
          <w:color w:val="auto"/>
          <w:sz w:val="22"/>
        </w:rPr>
        <w:t>State University of New York/Buffalo.</w:t>
      </w:r>
      <w:proofErr w:type="gramEnd"/>
      <w:r w:rsidRPr="00C46DA0">
        <w:rPr>
          <w:b w:val="0"/>
          <w:color w:val="auto"/>
          <w:sz w:val="22"/>
        </w:rPr>
        <w:t xml:space="preserve"> (SUNY</w:t>
      </w:r>
      <w:proofErr w:type="gramStart"/>
      <w:r w:rsidRPr="00C46DA0">
        <w:rPr>
          <w:b w:val="0"/>
          <w:color w:val="auto"/>
          <w:sz w:val="22"/>
        </w:rPr>
        <w:t>,Buffalo</w:t>
      </w:r>
      <w:proofErr w:type="gramEnd"/>
    </w:p>
    <w:p w14:paraId="3589D3DD" w14:textId="77777777" w:rsidR="00CE34FD" w:rsidRPr="00C46DA0" w:rsidRDefault="00CE34FD">
      <w:pPr>
        <w:tabs>
          <w:tab w:val="left" w:pos="1530"/>
        </w:tabs>
        <w:ind w:right="-360"/>
        <w:rPr>
          <w:b w:val="0"/>
          <w:color w:val="auto"/>
          <w:sz w:val="22"/>
        </w:rPr>
      </w:pPr>
    </w:p>
    <w:p w14:paraId="03919E61" w14:textId="77777777" w:rsidR="00CE34FD" w:rsidRPr="00C46DA0" w:rsidRDefault="00CE34FD">
      <w:pPr>
        <w:tabs>
          <w:tab w:val="left" w:pos="1530"/>
        </w:tabs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PROFESSIONAL EMPLOYMENT </w:t>
      </w:r>
      <w:r w:rsidRPr="00C46DA0">
        <w:rPr>
          <w:color w:val="auto"/>
          <w:sz w:val="22"/>
        </w:rPr>
        <w:tab/>
      </w:r>
    </w:p>
    <w:p w14:paraId="0475A198" w14:textId="77777777" w:rsidR="00CE34FD" w:rsidRPr="00C46DA0" w:rsidRDefault="00CE34FD">
      <w:pPr>
        <w:tabs>
          <w:tab w:val="left" w:pos="1530"/>
        </w:tabs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1997</w:t>
      </w:r>
      <w:r w:rsidRPr="00C46DA0">
        <w:rPr>
          <w:b w:val="0"/>
          <w:color w:val="auto"/>
          <w:sz w:val="22"/>
        </w:rPr>
        <w:tab/>
        <w:t>Antioch College-Ecosystems Semester Abroad. Intensive Portuguese. August. Key Largo, Florida.</w:t>
      </w:r>
    </w:p>
    <w:p w14:paraId="2FC4FA18" w14:textId="77777777" w:rsidR="00CE34FD" w:rsidRPr="00C46DA0" w:rsidRDefault="00CE34FD">
      <w:pPr>
        <w:tabs>
          <w:tab w:val="left" w:pos="1530"/>
        </w:tabs>
        <w:ind w:right="-360"/>
        <w:rPr>
          <w:b w:val="0"/>
          <w:color w:val="auto"/>
          <w:sz w:val="22"/>
        </w:rPr>
      </w:pPr>
    </w:p>
    <w:p w14:paraId="32BB3533" w14:textId="77777777" w:rsidR="00CE34FD" w:rsidRPr="00C46DA0" w:rsidRDefault="00CE34FD">
      <w:pPr>
        <w:tabs>
          <w:tab w:val="left" w:pos="1530"/>
        </w:tabs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ADMINISTRATIVE POSITIONS</w:t>
      </w:r>
    </w:p>
    <w:p w14:paraId="52F4AE22" w14:textId="77777777" w:rsidR="00CE34FD" w:rsidRPr="00C46DA0" w:rsidRDefault="009E03F0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2012-</w:t>
      </w:r>
      <w:r w:rsidRPr="00C46DA0">
        <w:rPr>
          <w:b w:val="0"/>
          <w:color w:val="auto"/>
          <w:sz w:val="22"/>
        </w:rPr>
        <w:tab/>
        <w:t>Advisory Board, Latin American and Caribbean Studies</w:t>
      </w:r>
    </w:p>
    <w:p w14:paraId="0FC92892" w14:textId="77777777" w:rsidR="00CE34FD" w:rsidRPr="00C46DA0" w:rsidRDefault="00CE34FD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2007-2008</w:t>
      </w:r>
      <w:r w:rsidRPr="00C46DA0">
        <w:rPr>
          <w:b w:val="0"/>
          <w:color w:val="auto"/>
          <w:sz w:val="22"/>
        </w:rPr>
        <w:tab/>
        <w:t>Chair, Brazil Section, Latin American Studies Association</w:t>
      </w:r>
    </w:p>
    <w:p w14:paraId="332610D4" w14:textId="77777777" w:rsidR="00CE34FD" w:rsidRPr="00C46DA0" w:rsidRDefault="00CE34FD" w:rsidP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2004-2006</w:t>
      </w:r>
      <w:r w:rsidRPr="00C46DA0">
        <w:rPr>
          <w:b w:val="0"/>
          <w:color w:val="auto"/>
          <w:sz w:val="22"/>
        </w:rPr>
        <w:tab/>
        <w:t>Treasurer, Chair, Brazil Section, Latin American Studies Association</w:t>
      </w:r>
    </w:p>
    <w:p w14:paraId="566059CC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2004</w:t>
      </w:r>
      <w:r w:rsidRPr="00C46DA0">
        <w:rPr>
          <w:b w:val="0"/>
          <w:color w:val="auto"/>
          <w:sz w:val="22"/>
        </w:rPr>
        <w:tab/>
        <w:t xml:space="preserve">Founding member, Committee on the Future of Brazilian Studies </w:t>
      </w:r>
    </w:p>
    <w:p w14:paraId="4961DD92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2002-</w:t>
      </w:r>
      <w:r w:rsidRPr="00C46DA0">
        <w:rPr>
          <w:b w:val="0"/>
          <w:color w:val="auto"/>
          <w:sz w:val="22"/>
        </w:rPr>
        <w:tab/>
        <w:t>Core faculty, Center for Latin American Studies</w:t>
      </w:r>
    </w:p>
    <w:p w14:paraId="4A7E0A8C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2000-2007</w:t>
      </w:r>
      <w:r w:rsidRPr="00C46DA0">
        <w:rPr>
          <w:b w:val="0"/>
          <w:color w:val="auto"/>
          <w:sz w:val="22"/>
        </w:rPr>
        <w:tab/>
        <w:t>Director, UGA in Niterói, Study Abroad Program</w:t>
      </w:r>
    </w:p>
    <w:p w14:paraId="606774E6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2000-02</w:t>
      </w:r>
      <w:r w:rsidRPr="00C46DA0">
        <w:rPr>
          <w:b w:val="0"/>
          <w:color w:val="auto"/>
          <w:sz w:val="22"/>
        </w:rPr>
        <w:tab/>
        <w:t>President, Brazilian Studies Association</w:t>
      </w:r>
    </w:p>
    <w:p w14:paraId="7BFC85CD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2000</w:t>
      </w:r>
      <w:r w:rsidRPr="00C46DA0">
        <w:rPr>
          <w:b w:val="0"/>
          <w:color w:val="auto"/>
          <w:sz w:val="22"/>
        </w:rPr>
        <w:tab/>
        <w:t>NCAA Self Study Committee Review Board, University of Georgia</w:t>
      </w:r>
    </w:p>
    <w:p w14:paraId="21A5F90B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2000</w:t>
      </w:r>
      <w:r w:rsidRPr="00C46DA0">
        <w:rPr>
          <w:b w:val="0"/>
          <w:color w:val="auto"/>
          <w:sz w:val="22"/>
        </w:rPr>
        <w:tab/>
        <w:t xml:space="preserve">Advisory Committee for Study Abroad programs. </w:t>
      </w:r>
      <w:proofErr w:type="gramStart"/>
      <w:r w:rsidRPr="00C46DA0">
        <w:rPr>
          <w:b w:val="0"/>
          <w:color w:val="auto"/>
          <w:sz w:val="22"/>
        </w:rPr>
        <w:t>Office of the Vice President for International Education.</w:t>
      </w:r>
      <w:proofErr w:type="gramEnd"/>
      <w:r w:rsidRPr="00C46DA0">
        <w:rPr>
          <w:b w:val="0"/>
          <w:color w:val="auto"/>
          <w:sz w:val="22"/>
        </w:rPr>
        <w:t xml:space="preserve"> University of Georgia</w:t>
      </w:r>
    </w:p>
    <w:p w14:paraId="774FE04D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1999 2001</w:t>
      </w:r>
      <w:r w:rsidRPr="00C46DA0">
        <w:rPr>
          <w:b w:val="0"/>
          <w:color w:val="auto"/>
          <w:sz w:val="22"/>
        </w:rPr>
        <w:tab/>
        <w:t>Board of Directors, Georgia Athletic Association</w:t>
      </w:r>
    </w:p>
    <w:p w14:paraId="4E5CEAD9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1997-1999</w:t>
      </w:r>
      <w:r w:rsidRPr="00C46DA0">
        <w:rPr>
          <w:b w:val="0"/>
          <w:color w:val="auto"/>
          <w:sz w:val="22"/>
        </w:rPr>
        <w:tab/>
        <w:t>Ex-Officio Member of the Board of Advisors: Center for Latin American and Caribbean Studies</w:t>
      </w:r>
    </w:p>
    <w:p w14:paraId="5DAA70DB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1994-1999</w:t>
      </w:r>
      <w:r w:rsidRPr="00C46DA0">
        <w:rPr>
          <w:b w:val="0"/>
          <w:color w:val="auto"/>
          <w:sz w:val="22"/>
        </w:rPr>
        <w:tab/>
        <w:t>Latin American Studies Certificate Program Coordinator.</w:t>
      </w:r>
    </w:p>
    <w:p w14:paraId="6EB85C38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</w:p>
    <w:p w14:paraId="31B6C84E" w14:textId="77777777" w:rsidR="00E22333" w:rsidRPr="00C46DA0" w:rsidRDefault="00E22333">
      <w:pPr>
        <w:tabs>
          <w:tab w:val="left" w:pos="1530"/>
        </w:tabs>
        <w:ind w:right="-360"/>
        <w:rPr>
          <w:color w:val="auto"/>
          <w:sz w:val="22"/>
          <w:u w:val="single"/>
        </w:rPr>
      </w:pPr>
      <w:r w:rsidRPr="00C46DA0">
        <w:rPr>
          <w:color w:val="auto"/>
          <w:sz w:val="22"/>
        </w:rPr>
        <w:t>AREAS OF SPECIALIZATION</w:t>
      </w:r>
    </w:p>
    <w:p w14:paraId="4C2F2AD5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Feminist Theory and Criticism </w:t>
      </w:r>
    </w:p>
    <w:p w14:paraId="488B06B1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Contemporary Brazilian Narrative </w:t>
      </w:r>
    </w:p>
    <w:p w14:paraId="188CA1EC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Brazilian Women Writers</w:t>
      </w:r>
    </w:p>
    <w:p w14:paraId="662CAA9B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Women’s Studies,</w:t>
      </w:r>
    </w:p>
    <w:p w14:paraId="5A99EE46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Race, Class, and Gender in Latin America</w:t>
      </w:r>
    </w:p>
    <w:p w14:paraId="5E56D7D5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Gender Studies</w:t>
      </w:r>
    </w:p>
    <w:p w14:paraId="44A2EF81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lastRenderedPageBreak/>
        <w:tab/>
        <w:t xml:space="preserve">Brazilian Cultural Studies </w:t>
      </w:r>
    </w:p>
    <w:p w14:paraId="39CAFBA2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Contemporary Spanish American Narrative</w:t>
      </w:r>
    </w:p>
    <w:p w14:paraId="3B24528A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</w:p>
    <w:p w14:paraId="7B7F460E" w14:textId="77777777" w:rsidR="00E22333" w:rsidRPr="00C46DA0" w:rsidRDefault="00E22333">
      <w:pPr>
        <w:pStyle w:val="Heading1"/>
        <w:ind w:right="-360"/>
        <w:rPr>
          <w:i/>
          <w:color w:val="auto"/>
          <w:sz w:val="22"/>
        </w:rPr>
      </w:pPr>
      <w:r w:rsidRPr="00C46DA0">
        <w:rPr>
          <w:color w:val="auto"/>
          <w:sz w:val="22"/>
        </w:rPr>
        <w:t>PUBLICATIONS</w:t>
      </w:r>
    </w:p>
    <w:p w14:paraId="5CAF83B1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color w:val="auto"/>
          <w:sz w:val="22"/>
        </w:rPr>
      </w:pPr>
    </w:p>
    <w:p w14:paraId="545BF9D6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color w:val="auto"/>
          <w:sz w:val="22"/>
        </w:rPr>
        <w:t>BOOKS</w:t>
      </w:r>
    </w:p>
    <w:p w14:paraId="678C6D18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i/>
          <w:color w:val="auto"/>
          <w:sz w:val="22"/>
        </w:rPr>
      </w:pPr>
    </w:p>
    <w:p w14:paraId="11421035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i/>
          <w:color w:val="auto"/>
          <w:sz w:val="22"/>
        </w:rPr>
        <w:t>Lusosex: Gender and Sexuality in the Portuguese-Speaking World.</w:t>
      </w:r>
      <w:r w:rsidRPr="00C46DA0">
        <w:rPr>
          <w:b w:val="0"/>
          <w:color w:val="auto"/>
          <w:sz w:val="22"/>
        </w:rPr>
        <w:t xml:space="preserve"> Edited by Susan C. Quinlan and Fernando Arenas. Minneapolis: U of Minnesota P, 2002. 318p</w:t>
      </w:r>
    </w:p>
    <w:p w14:paraId="2E74769B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</w:p>
    <w:p w14:paraId="44F6D85F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Reviewed in: </w:t>
      </w:r>
    </w:p>
    <w:p w14:paraId="4CD799F7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i/>
          <w:color w:val="auto"/>
          <w:sz w:val="22"/>
        </w:rPr>
        <w:t>Times Literary Supplement</w:t>
      </w:r>
      <w:r w:rsidRPr="00C46DA0">
        <w:rPr>
          <w:b w:val="0"/>
          <w:color w:val="auto"/>
          <w:sz w:val="22"/>
        </w:rPr>
        <w:t>, London June, 2004</w:t>
      </w:r>
    </w:p>
    <w:p w14:paraId="063A7053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i/>
          <w:color w:val="auto"/>
          <w:sz w:val="22"/>
        </w:rPr>
        <w:t>Luso-Brazilian Review</w:t>
      </w:r>
      <w:r w:rsidRPr="00C46DA0">
        <w:rPr>
          <w:b w:val="0"/>
          <w:color w:val="auto"/>
          <w:sz w:val="22"/>
        </w:rPr>
        <w:t xml:space="preserve"> November 2004, </w:t>
      </w:r>
    </w:p>
    <w:p w14:paraId="0AF3E098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i/>
          <w:color w:val="auto"/>
          <w:sz w:val="22"/>
        </w:rPr>
        <w:t>Bulletin of Hispanic Studies</w:t>
      </w:r>
      <w:r w:rsidRPr="00C46DA0">
        <w:rPr>
          <w:b w:val="0"/>
          <w:color w:val="auto"/>
          <w:sz w:val="22"/>
        </w:rPr>
        <w:t>, 2005</w:t>
      </w:r>
    </w:p>
    <w:p w14:paraId="48FBE2C9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i/>
          <w:color w:val="auto"/>
          <w:sz w:val="22"/>
        </w:rPr>
        <w:t>Brasil/Brazil</w:t>
      </w:r>
      <w:r w:rsidRPr="00C46DA0">
        <w:rPr>
          <w:b w:val="0"/>
          <w:color w:val="auto"/>
          <w:sz w:val="22"/>
        </w:rPr>
        <w:t>, 2005</w:t>
      </w:r>
    </w:p>
    <w:p w14:paraId="0238225F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i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proofErr w:type="gramStart"/>
      <w:r w:rsidRPr="00C46DA0">
        <w:rPr>
          <w:b w:val="0"/>
          <w:i/>
          <w:color w:val="auto"/>
          <w:sz w:val="22"/>
        </w:rPr>
        <w:t>ellipsis</w:t>
      </w:r>
      <w:proofErr w:type="gramEnd"/>
      <w:r w:rsidRPr="00C46DA0">
        <w:rPr>
          <w:b w:val="0"/>
          <w:i/>
          <w:color w:val="auto"/>
          <w:sz w:val="22"/>
        </w:rPr>
        <w:t xml:space="preserve">; Journal of the American Portuguese Studies Association, 2005 </w:t>
      </w:r>
    </w:p>
    <w:p w14:paraId="3E8B58D3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Journal of Romance Studies, 2005</w:t>
      </w:r>
    </w:p>
    <w:p w14:paraId="02DB66FB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Portuguese Studies Review, 2005</w:t>
      </w:r>
    </w:p>
    <w:p w14:paraId="360A6AE0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i/>
          <w:color w:val="auto"/>
          <w:sz w:val="22"/>
        </w:rPr>
      </w:pPr>
    </w:p>
    <w:p w14:paraId="48B2D5FD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i/>
          <w:color w:val="auto"/>
          <w:sz w:val="22"/>
        </w:rPr>
        <w:t xml:space="preserve">Lutas do coração de Inês Sabino. </w:t>
      </w:r>
      <w:proofErr w:type="gramStart"/>
      <w:r w:rsidRPr="00C46DA0">
        <w:rPr>
          <w:b w:val="0"/>
          <w:color w:val="auto"/>
          <w:sz w:val="22"/>
        </w:rPr>
        <w:t>Critical ed., modernization, intro.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and</w:t>
      </w:r>
      <w:proofErr w:type="gramEnd"/>
      <w:r w:rsidRPr="00C46DA0">
        <w:rPr>
          <w:b w:val="0"/>
          <w:color w:val="auto"/>
          <w:sz w:val="22"/>
        </w:rPr>
        <w:t xml:space="preserve"> notes by Susan Canty Quinlan. Florianópolis: Editora Mulhers</w:t>
      </w:r>
      <w:proofErr w:type="gramStart"/>
      <w:r w:rsidRPr="00C46DA0">
        <w:rPr>
          <w:b w:val="0"/>
          <w:color w:val="auto"/>
          <w:sz w:val="22"/>
        </w:rPr>
        <w:t>;Santa</w:t>
      </w:r>
      <w:proofErr w:type="gramEnd"/>
      <w:r w:rsidRPr="00C46DA0">
        <w:rPr>
          <w:b w:val="0"/>
          <w:color w:val="auto"/>
          <w:sz w:val="22"/>
        </w:rPr>
        <w:t xml:space="preserve"> Cruz do Sul: EDNISC (Universidade de Santa Cruz do Sul), 1999. 335p.   </w:t>
      </w:r>
    </w:p>
    <w:p w14:paraId="0FC827C0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i/>
          <w:color w:val="auto"/>
          <w:sz w:val="22"/>
        </w:rPr>
      </w:pPr>
      <w:r w:rsidRPr="00C46DA0">
        <w:rPr>
          <w:b w:val="0"/>
          <w:i/>
          <w:color w:val="auto"/>
          <w:sz w:val="22"/>
        </w:rPr>
        <w:tab/>
      </w:r>
    </w:p>
    <w:p w14:paraId="0CA9A641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i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 xml:space="preserve">Reviewed in: </w:t>
      </w:r>
      <w:r w:rsidRPr="00C46DA0">
        <w:rPr>
          <w:b w:val="0"/>
          <w:color w:val="auto"/>
          <w:sz w:val="22"/>
          <w:u w:val="single"/>
        </w:rPr>
        <w:t>http://www.brasilleitura.com.br/lançamentos/Mulheres_Vangard/index.htm</w:t>
      </w:r>
    </w:p>
    <w:p w14:paraId="635BB340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i/>
          <w:color w:val="auto"/>
          <w:sz w:val="22"/>
        </w:rPr>
      </w:pPr>
    </w:p>
    <w:p w14:paraId="4FF87B76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i/>
          <w:color w:val="auto"/>
          <w:sz w:val="22"/>
        </w:rPr>
        <w:t>Visões do passado, previsões do futuro</w:t>
      </w:r>
      <w:proofErr w:type="gramStart"/>
      <w:r w:rsidRPr="00C46DA0">
        <w:rPr>
          <w:b w:val="0"/>
          <w:i/>
          <w:color w:val="auto"/>
          <w:sz w:val="22"/>
        </w:rPr>
        <w:t>:duas</w:t>
      </w:r>
      <w:proofErr w:type="gramEnd"/>
      <w:r w:rsidRPr="00C46DA0">
        <w:rPr>
          <w:b w:val="0"/>
          <w:i/>
          <w:color w:val="auto"/>
          <w:sz w:val="22"/>
        </w:rPr>
        <w:t xml:space="preserve"> modernistas esquecidas - Ercília Nogueira Cobra e Adalzira Bittencourt. </w:t>
      </w:r>
      <w:proofErr w:type="gramStart"/>
      <w:r w:rsidR="00CE34FD" w:rsidRPr="00C46DA0">
        <w:rPr>
          <w:b w:val="0"/>
          <w:color w:val="auto"/>
          <w:sz w:val="22"/>
        </w:rPr>
        <w:t xml:space="preserve">Critical ed. </w:t>
      </w:r>
      <w:r w:rsidRPr="00C46DA0">
        <w:rPr>
          <w:b w:val="0"/>
          <w:color w:val="auto"/>
          <w:sz w:val="22"/>
        </w:rPr>
        <w:t>modernization, intro.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and</w:t>
      </w:r>
      <w:proofErr w:type="gramEnd"/>
      <w:r w:rsidRPr="00C46DA0">
        <w:rPr>
          <w:b w:val="0"/>
          <w:color w:val="auto"/>
          <w:sz w:val="22"/>
        </w:rPr>
        <w:t xml:space="preserve"> notes by Susan Canty Quinlan and Peggy Sharpe Rio de Janeiro: Tempo Brasileiro; Goiânia: Ed. da UFG. 1996. 222p.</w:t>
      </w:r>
    </w:p>
    <w:p w14:paraId="0AA53636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i/>
          <w:color w:val="auto"/>
          <w:sz w:val="22"/>
        </w:rPr>
      </w:pPr>
      <w:r w:rsidRPr="00C46DA0">
        <w:rPr>
          <w:b w:val="0"/>
          <w:i/>
          <w:color w:val="auto"/>
          <w:sz w:val="22"/>
        </w:rPr>
        <w:tab/>
      </w:r>
    </w:p>
    <w:p w14:paraId="7F1D6F02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i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 xml:space="preserve">Reviewed </w:t>
      </w:r>
      <w:proofErr w:type="gramStart"/>
      <w:r w:rsidRPr="00C46DA0">
        <w:rPr>
          <w:b w:val="0"/>
          <w:color w:val="auto"/>
          <w:sz w:val="22"/>
        </w:rPr>
        <w:t xml:space="preserve">in  </w:t>
      </w:r>
      <w:r w:rsidRPr="00C46DA0">
        <w:rPr>
          <w:b w:val="0"/>
          <w:i/>
          <w:color w:val="auto"/>
          <w:sz w:val="22"/>
        </w:rPr>
        <w:t>Hispania</w:t>
      </w:r>
      <w:proofErr w:type="gramEnd"/>
      <w:r w:rsidRPr="00C46DA0">
        <w:rPr>
          <w:b w:val="0"/>
          <w:color w:val="auto"/>
          <w:sz w:val="22"/>
        </w:rPr>
        <w:t xml:space="preserve"> 1997</w:t>
      </w:r>
    </w:p>
    <w:p w14:paraId="2738A52D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Reviewed in </w:t>
      </w:r>
      <w:r w:rsidRPr="00C46DA0">
        <w:rPr>
          <w:b w:val="0"/>
          <w:i/>
          <w:color w:val="auto"/>
          <w:sz w:val="22"/>
        </w:rPr>
        <w:t>Brasil/Brazil</w:t>
      </w:r>
      <w:r w:rsidRPr="00C46DA0">
        <w:rPr>
          <w:b w:val="0"/>
          <w:color w:val="auto"/>
          <w:sz w:val="22"/>
        </w:rPr>
        <w:t xml:space="preserve"> 1998</w:t>
      </w:r>
    </w:p>
    <w:p w14:paraId="43257628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Reviewed in </w:t>
      </w:r>
      <w:r w:rsidRPr="00C46DA0">
        <w:rPr>
          <w:b w:val="0"/>
          <w:i/>
          <w:color w:val="auto"/>
          <w:sz w:val="22"/>
        </w:rPr>
        <w:t>Luso-Brazilian Review</w:t>
      </w:r>
      <w:r w:rsidRPr="00C46DA0">
        <w:rPr>
          <w:b w:val="0"/>
          <w:color w:val="auto"/>
          <w:sz w:val="22"/>
        </w:rPr>
        <w:t xml:space="preserve"> 1998.</w:t>
      </w:r>
    </w:p>
    <w:p w14:paraId="0F32A8F6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i/>
          <w:color w:val="auto"/>
          <w:sz w:val="22"/>
        </w:rPr>
      </w:pPr>
    </w:p>
    <w:p w14:paraId="2588A356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proofErr w:type="gramStart"/>
      <w:r w:rsidRPr="00C46DA0">
        <w:rPr>
          <w:b w:val="0"/>
          <w:i/>
          <w:color w:val="auto"/>
          <w:sz w:val="22"/>
        </w:rPr>
        <w:t>The Female Voice in Contemporary Brazilian Narrative</w:t>
      </w:r>
      <w:r w:rsidRPr="00C46DA0">
        <w:rPr>
          <w:b w:val="0"/>
          <w:color w:val="auto"/>
          <w:sz w:val="22"/>
        </w:rPr>
        <w:t>.</w:t>
      </w:r>
      <w:proofErr w:type="gramEnd"/>
      <w:r w:rsidRPr="00C46DA0">
        <w:rPr>
          <w:b w:val="0"/>
          <w:color w:val="auto"/>
          <w:sz w:val="22"/>
        </w:rPr>
        <w:t xml:space="preserve"> New York: Peter Lang, </w:t>
      </w:r>
    </w:p>
    <w:p w14:paraId="05EED60A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1991. 205p. </w:t>
      </w:r>
      <w:r w:rsidRPr="00C46DA0">
        <w:rPr>
          <w:b w:val="0"/>
          <w:color w:val="auto"/>
          <w:sz w:val="22"/>
        </w:rPr>
        <w:tab/>
      </w:r>
    </w:p>
    <w:p w14:paraId="3695EF29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</w:p>
    <w:p w14:paraId="3104D435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Reviewed in</w:t>
      </w:r>
      <w:r w:rsidRPr="00C46DA0">
        <w:rPr>
          <w:b w:val="0"/>
          <w:i/>
          <w:color w:val="auto"/>
          <w:sz w:val="22"/>
        </w:rPr>
        <w:t xml:space="preserve"> Choice</w:t>
      </w:r>
      <w:r w:rsidRPr="00C46DA0">
        <w:rPr>
          <w:b w:val="0"/>
          <w:color w:val="auto"/>
          <w:sz w:val="22"/>
        </w:rPr>
        <w:t xml:space="preserve"> 1992</w:t>
      </w:r>
    </w:p>
    <w:p w14:paraId="214DC6B4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Reviewed in </w:t>
      </w:r>
      <w:r w:rsidRPr="00C46DA0">
        <w:rPr>
          <w:b w:val="0"/>
          <w:i/>
          <w:color w:val="auto"/>
          <w:sz w:val="22"/>
        </w:rPr>
        <w:t>Brasil/Brazil</w:t>
      </w:r>
      <w:r w:rsidRPr="00C46DA0">
        <w:rPr>
          <w:b w:val="0"/>
          <w:color w:val="auto"/>
          <w:sz w:val="22"/>
        </w:rPr>
        <w:t xml:space="preserve"> 1994.</w:t>
      </w:r>
    </w:p>
    <w:p w14:paraId="3FCCABE0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i/>
          <w:color w:val="auto"/>
          <w:sz w:val="22"/>
        </w:rPr>
      </w:pPr>
    </w:p>
    <w:p w14:paraId="29EA8AF7" w14:textId="7CA92AB8" w:rsidR="00E22333" w:rsidRPr="00C46DA0" w:rsidRDefault="00E22333">
      <w:pPr>
        <w:tabs>
          <w:tab w:val="left" w:pos="720"/>
          <w:tab w:val="left" w:pos="1530"/>
        </w:tabs>
        <w:ind w:right="-360"/>
        <w:rPr>
          <w:i/>
          <w:color w:val="auto"/>
          <w:sz w:val="22"/>
        </w:rPr>
      </w:pPr>
      <w:r w:rsidRPr="00C46DA0">
        <w:rPr>
          <w:color w:val="auto"/>
          <w:sz w:val="22"/>
        </w:rPr>
        <w:t xml:space="preserve">BOOKS </w:t>
      </w:r>
      <w:r w:rsidR="00C46DA0">
        <w:rPr>
          <w:color w:val="auto"/>
          <w:sz w:val="22"/>
        </w:rPr>
        <w:t>Accepted</w:t>
      </w:r>
    </w:p>
    <w:p w14:paraId="25E1F05C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i/>
          <w:color w:val="auto"/>
          <w:sz w:val="22"/>
        </w:rPr>
      </w:pPr>
    </w:p>
    <w:p w14:paraId="67CECFF6" w14:textId="77777777" w:rsidR="00E22333" w:rsidRPr="00C46DA0" w:rsidRDefault="00E22333">
      <w:pPr>
        <w:pStyle w:val="publicationcitation"/>
        <w:ind w:right="-360"/>
        <w:rPr>
          <w:i/>
          <w:color w:val="auto"/>
          <w:sz w:val="22"/>
        </w:rPr>
      </w:pPr>
      <w:r w:rsidRPr="00C46DA0">
        <w:rPr>
          <w:i/>
          <w:color w:val="auto"/>
          <w:sz w:val="22"/>
        </w:rPr>
        <w:t>O problema de gênero</w:t>
      </w:r>
      <w:r w:rsidRPr="00C46DA0">
        <w:rPr>
          <w:color w:val="auto"/>
          <w:sz w:val="22"/>
        </w:rPr>
        <w:t xml:space="preserve">: </w:t>
      </w:r>
      <w:r w:rsidRPr="00C46DA0">
        <w:rPr>
          <w:i/>
          <w:color w:val="auto"/>
          <w:sz w:val="22"/>
        </w:rPr>
        <w:t>Ensaios</w:t>
      </w:r>
      <w:r w:rsidRPr="00C46DA0">
        <w:rPr>
          <w:color w:val="auto"/>
          <w:sz w:val="22"/>
        </w:rPr>
        <w:t xml:space="preserve"> Accepted by Editora Mulheres</w:t>
      </w:r>
      <w:r w:rsidRPr="00C46DA0">
        <w:rPr>
          <w:i/>
          <w:color w:val="auto"/>
          <w:sz w:val="22"/>
        </w:rPr>
        <w:t xml:space="preserve"> </w:t>
      </w:r>
    </w:p>
    <w:p w14:paraId="040D08B5" w14:textId="77777777" w:rsidR="00E22333" w:rsidRPr="00C46DA0" w:rsidRDefault="00E22333" w:rsidP="00E22333">
      <w:pPr>
        <w:rPr>
          <w:b w:val="0"/>
          <w:i/>
          <w:color w:val="auto"/>
          <w:sz w:val="20"/>
        </w:rPr>
      </w:pPr>
    </w:p>
    <w:p w14:paraId="75A376FC" w14:textId="18EE4C80" w:rsidR="00995912" w:rsidRDefault="00995912">
      <w:pPr>
        <w:tabs>
          <w:tab w:val="left" w:pos="720"/>
          <w:tab w:val="left" w:pos="1530"/>
        </w:tabs>
        <w:ind w:right="-360"/>
        <w:rPr>
          <w:color w:val="auto"/>
          <w:sz w:val="22"/>
        </w:rPr>
      </w:pPr>
      <w:r>
        <w:rPr>
          <w:color w:val="auto"/>
          <w:sz w:val="22"/>
        </w:rPr>
        <w:t>BOOK in progress</w:t>
      </w:r>
    </w:p>
    <w:p w14:paraId="1B1893E4" w14:textId="46291A83" w:rsidR="00995912" w:rsidRDefault="00995912">
      <w:pPr>
        <w:tabs>
          <w:tab w:val="left" w:pos="720"/>
          <w:tab w:val="left" w:pos="1530"/>
        </w:tabs>
        <w:ind w:right="-360"/>
        <w:rPr>
          <w:color w:val="auto"/>
          <w:sz w:val="22"/>
        </w:rPr>
      </w:pPr>
      <w:r>
        <w:rPr>
          <w:color w:val="auto"/>
          <w:sz w:val="22"/>
        </w:rPr>
        <w:tab/>
      </w:r>
      <w:r w:rsidRPr="00995912">
        <w:rPr>
          <w:b w:val="0"/>
          <w:color w:val="auto"/>
          <w:sz w:val="22"/>
        </w:rPr>
        <w:t xml:space="preserve">Editor and Contributor </w:t>
      </w:r>
      <w:r w:rsidRPr="00995912">
        <w:rPr>
          <w:i/>
          <w:color w:val="auto"/>
          <w:sz w:val="22"/>
        </w:rPr>
        <w:t>Sonia Coutinho: Ensaios após da morte 2013-</w:t>
      </w:r>
    </w:p>
    <w:p w14:paraId="31EAEDF4" w14:textId="77777777" w:rsidR="00995912" w:rsidRDefault="00995912">
      <w:pPr>
        <w:tabs>
          <w:tab w:val="left" w:pos="720"/>
          <w:tab w:val="left" w:pos="1530"/>
        </w:tabs>
        <w:ind w:right="-360"/>
        <w:rPr>
          <w:color w:val="auto"/>
          <w:sz w:val="22"/>
        </w:rPr>
      </w:pPr>
    </w:p>
    <w:p w14:paraId="255EEAFD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ARTICLES, CHAPTERS IN BOOKS</w:t>
      </w:r>
    </w:p>
    <w:p w14:paraId="4569B92A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“Historia Revisitada: A Repúlica dos sonhos de Nélida Piñon. Revista Iberoamericana. LXXVI/230 (enero/marzo), </w:t>
      </w:r>
      <w:proofErr w:type="gramStart"/>
      <w:r w:rsidRPr="00C46DA0">
        <w:rPr>
          <w:color w:val="auto"/>
          <w:sz w:val="22"/>
        </w:rPr>
        <w:t>2010 ,133</w:t>
      </w:r>
      <w:proofErr w:type="gramEnd"/>
      <w:r w:rsidRPr="00C46DA0">
        <w:rPr>
          <w:color w:val="auto"/>
          <w:sz w:val="22"/>
        </w:rPr>
        <w:t xml:space="preserve">-151.  </w:t>
      </w:r>
    </w:p>
    <w:p w14:paraId="03F15528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“Transvestismos ficcionais” Reprinted in </w:t>
      </w:r>
      <w:r w:rsidRPr="00C46DA0">
        <w:rPr>
          <w:i/>
          <w:color w:val="auto"/>
          <w:sz w:val="22"/>
        </w:rPr>
        <w:t>Gênero.</w:t>
      </w:r>
      <w:r w:rsidRPr="00C46DA0">
        <w:rPr>
          <w:color w:val="auto"/>
          <w:sz w:val="22"/>
        </w:rPr>
        <w:t xml:space="preserve"> Revista da Universidade Federal </w:t>
      </w:r>
      <w:proofErr w:type="gramStart"/>
      <w:r w:rsidRPr="00C46DA0">
        <w:rPr>
          <w:color w:val="auto"/>
          <w:sz w:val="22"/>
        </w:rPr>
        <w:t>Fluminense .</w:t>
      </w:r>
      <w:proofErr w:type="gramEnd"/>
      <w:r w:rsidRPr="00C46DA0">
        <w:rPr>
          <w:color w:val="auto"/>
          <w:sz w:val="22"/>
        </w:rPr>
        <w:t xml:space="preserve">  </w:t>
      </w:r>
      <w:proofErr w:type="gramStart"/>
      <w:r w:rsidRPr="00C46DA0">
        <w:rPr>
          <w:color w:val="auto"/>
          <w:sz w:val="22"/>
        </w:rPr>
        <w:t>5, 2 51-66.</w:t>
      </w:r>
      <w:proofErr w:type="gramEnd"/>
    </w:p>
    <w:p w14:paraId="5C5C8B4A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“Revisando gêneros / genres</w:t>
      </w:r>
      <w:r w:rsidRPr="00C46DA0">
        <w:rPr>
          <w:i/>
          <w:color w:val="auto"/>
          <w:sz w:val="22"/>
        </w:rPr>
        <w:t xml:space="preserve">: A noite escura e mais </w:t>
      </w:r>
      <w:proofErr w:type="gramStart"/>
      <w:r w:rsidRPr="00C46DA0">
        <w:rPr>
          <w:i/>
          <w:color w:val="auto"/>
          <w:sz w:val="22"/>
        </w:rPr>
        <w:t>eu</w:t>
      </w:r>
      <w:proofErr w:type="gramEnd"/>
      <w:r w:rsidRPr="00C46DA0">
        <w:rPr>
          <w:color w:val="auto"/>
          <w:sz w:val="22"/>
        </w:rPr>
        <w:t xml:space="preserve"> e </w:t>
      </w:r>
      <w:r w:rsidRPr="00C46DA0">
        <w:rPr>
          <w:i/>
          <w:color w:val="auto"/>
          <w:sz w:val="22"/>
        </w:rPr>
        <w:t>Invenção e mémoria</w:t>
      </w:r>
      <w:r w:rsidRPr="00C46DA0">
        <w:rPr>
          <w:color w:val="auto"/>
          <w:sz w:val="22"/>
        </w:rPr>
        <w:t xml:space="preserve"> de Lygia Fagndes Telles. </w:t>
      </w:r>
      <w:r w:rsidRPr="00C46DA0">
        <w:rPr>
          <w:i/>
          <w:color w:val="auto"/>
          <w:sz w:val="22"/>
        </w:rPr>
        <w:t>Revista Iberoamericana</w:t>
      </w:r>
      <w:r w:rsidRPr="00C46DA0">
        <w:rPr>
          <w:color w:val="auto"/>
          <w:sz w:val="22"/>
        </w:rPr>
        <w:t xml:space="preserve">. </w:t>
      </w:r>
      <w:proofErr w:type="gramStart"/>
      <w:r w:rsidRPr="00C46DA0">
        <w:rPr>
          <w:color w:val="auto"/>
          <w:sz w:val="22"/>
        </w:rPr>
        <w:t>LXXI/210 (enero/marzo), 2005.</w:t>
      </w:r>
      <w:proofErr w:type="gramEnd"/>
      <w:r w:rsidRPr="00C46DA0">
        <w:rPr>
          <w:color w:val="auto"/>
          <w:sz w:val="22"/>
        </w:rPr>
        <w:t xml:space="preserve"> 275-287. </w:t>
      </w:r>
    </w:p>
    <w:p w14:paraId="655872B8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</w:p>
    <w:p w14:paraId="0D35D8B6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“Pilares narrativos” in </w:t>
      </w:r>
      <w:r w:rsidRPr="00C46DA0">
        <w:rPr>
          <w:i/>
          <w:color w:val="auto"/>
          <w:sz w:val="22"/>
        </w:rPr>
        <w:t xml:space="preserve">Pilares narrativos: a construção do eu na prosa contemporânea </w:t>
      </w:r>
      <w:proofErr w:type="gramStart"/>
      <w:r w:rsidRPr="00C46DA0">
        <w:rPr>
          <w:i/>
          <w:color w:val="auto"/>
          <w:sz w:val="22"/>
        </w:rPr>
        <w:t>de  oito</w:t>
      </w:r>
      <w:proofErr w:type="gramEnd"/>
      <w:r w:rsidRPr="00C46DA0">
        <w:rPr>
          <w:i/>
          <w:color w:val="auto"/>
          <w:sz w:val="22"/>
        </w:rPr>
        <w:t xml:space="preserve"> romancistas brasileiras. </w:t>
      </w:r>
      <w:proofErr w:type="gramStart"/>
      <w:r w:rsidRPr="00C46DA0">
        <w:rPr>
          <w:color w:val="auto"/>
          <w:sz w:val="22"/>
        </w:rPr>
        <w:t>by</w:t>
      </w:r>
      <w:proofErr w:type="gramEnd"/>
      <w:r w:rsidRPr="00C46DA0">
        <w:rPr>
          <w:color w:val="auto"/>
          <w:sz w:val="22"/>
        </w:rPr>
        <w:t xml:space="preserve"> Débora Fereira. </w:t>
      </w:r>
      <w:proofErr w:type="gramStart"/>
      <w:r w:rsidRPr="00C46DA0">
        <w:rPr>
          <w:color w:val="auto"/>
          <w:sz w:val="22"/>
        </w:rPr>
        <w:t>Florianópolis, Santa Caterina, Brazil.</w:t>
      </w:r>
      <w:proofErr w:type="gramEnd"/>
      <w:r w:rsidRPr="00C46DA0">
        <w:rPr>
          <w:color w:val="auto"/>
          <w:sz w:val="22"/>
        </w:rPr>
        <w:t xml:space="preserve"> </w:t>
      </w:r>
      <w:proofErr w:type="gramStart"/>
      <w:r w:rsidRPr="00C46DA0">
        <w:rPr>
          <w:color w:val="auto"/>
          <w:sz w:val="22"/>
        </w:rPr>
        <w:t>Editora Mulheres 2004, 13-18.</w:t>
      </w:r>
      <w:proofErr w:type="gramEnd"/>
      <w:r w:rsidRPr="00C46DA0">
        <w:rPr>
          <w:color w:val="auto"/>
          <w:sz w:val="22"/>
        </w:rPr>
        <w:t xml:space="preserve"> </w:t>
      </w:r>
    </w:p>
    <w:p w14:paraId="65C765C1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 </w:t>
      </w:r>
    </w:p>
    <w:p w14:paraId="2D977A53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“A morte anunciada do brasilianista” Selected proceedings. </w:t>
      </w:r>
      <w:proofErr w:type="gramStart"/>
      <w:r w:rsidRPr="00C46DA0">
        <w:rPr>
          <w:color w:val="auto"/>
          <w:sz w:val="22"/>
        </w:rPr>
        <w:t>Associação Brasileira de Literatura Comparada.</w:t>
      </w:r>
      <w:proofErr w:type="gramEnd"/>
      <w:r w:rsidRPr="00C46DA0">
        <w:rPr>
          <w:color w:val="auto"/>
          <w:sz w:val="22"/>
        </w:rPr>
        <w:t xml:space="preserve"> (ABRALIC 2003 CD Rom)</w:t>
      </w:r>
    </w:p>
    <w:p w14:paraId="273C9A7F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</w:p>
    <w:p w14:paraId="5AFFB388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“Travestimos ficcionais na obra de Silviano Santiago.” Colofão 2, </w:t>
      </w:r>
      <w:hyperlink r:id="rId9" w:history="1">
        <w:r w:rsidRPr="00C46DA0">
          <w:rPr>
            <w:rStyle w:val="Hyperlink"/>
            <w:color w:val="auto"/>
            <w:sz w:val="22"/>
          </w:rPr>
          <w:t>www.mariana.com.br/Cellb./colofão.html</w:t>
        </w:r>
      </w:hyperlink>
      <w:r w:rsidRPr="00C46DA0">
        <w:rPr>
          <w:color w:val="auto"/>
          <w:sz w:val="22"/>
        </w:rPr>
        <w:t xml:space="preserve"> (ISSN: 1518-9791).</w:t>
      </w:r>
    </w:p>
    <w:p w14:paraId="1E97477E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</w:p>
    <w:p w14:paraId="2C9E7382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“Introduction” with Fernando Arenas.</w:t>
      </w:r>
      <w:r w:rsidRPr="00C46DA0">
        <w:rPr>
          <w:b/>
          <w:i/>
          <w:color w:val="auto"/>
          <w:sz w:val="22"/>
        </w:rPr>
        <w:t xml:space="preserve"> </w:t>
      </w:r>
      <w:r w:rsidRPr="00C46DA0">
        <w:rPr>
          <w:i/>
          <w:color w:val="auto"/>
          <w:sz w:val="22"/>
        </w:rPr>
        <w:t>Lusosex: Gender and Sexuality in the Portuguese-Speaking World.</w:t>
      </w:r>
      <w:r w:rsidRPr="00C46DA0">
        <w:rPr>
          <w:b/>
          <w:color w:val="auto"/>
          <w:sz w:val="22"/>
        </w:rPr>
        <w:t xml:space="preserve"> </w:t>
      </w:r>
      <w:r w:rsidRPr="00C46DA0">
        <w:rPr>
          <w:color w:val="auto"/>
          <w:sz w:val="22"/>
        </w:rPr>
        <w:t>Eds. Susan C. Quinlan and Fernando Arenas. Minneapolis: U of Minnesota p, 2002 xiii-xxxvii.</w:t>
      </w:r>
    </w:p>
    <w:p w14:paraId="55C207AF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</w:p>
    <w:p w14:paraId="0FADAD07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“Cross-Dressing: Silviano Santiago’s Fictional Performances.” </w:t>
      </w:r>
      <w:r w:rsidRPr="00C46DA0">
        <w:rPr>
          <w:i/>
          <w:color w:val="auto"/>
          <w:sz w:val="22"/>
        </w:rPr>
        <w:t>Lusosex: Gender and Sexuality in the Portuguese-Speaking World</w:t>
      </w:r>
      <w:r w:rsidRPr="00C46DA0">
        <w:rPr>
          <w:color w:val="auto"/>
          <w:sz w:val="22"/>
        </w:rPr>
        <w:t>. Eds. Susan C. Quinlan and Fernando Arenas. Minneapolis: U of Minnesota P, 2002. 208-232.</w:t>
      </w:r>
    </w:p>
    <w:p w14:paraId="14D3A0F7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</w:p>
    <w:p w14:paraId="15D2D8C8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“A Morte Anunciada do brasilianista and the Brazilian Studies Association</w:t>
      </w:r>
      <w:r w:rsidRPr="00C46DA0">
        <w:rPr>
          <w:i/>
          <w:color w:val="auto"/>
          <w:sz w:val="22"/>
        </w:rPr>
        <w:t xml:space="preserve">” </w:t>
      </w:r>
      <w:r w:rsidRPr="00C46DA0">
        <w:rPr>
          <w:color w:val="auto"/>
          <w:sz w:val="22"/>
        </w:rPr>
        <w:t xml:space="preserve">with James N. </w:t>
      </w:r>
      <w:proofErr w:type="gramStart"/>
      <w:r w:rsidRPr="00C46DA0">
        <w:rPr>
          <w:color w:val="auto"/>
          <w:sz w:val="22"/>
        </w:rPr>
        <w:t>Greene</w:t>
      </w:r>
      <w:r w:rsidRPr="00C46DA0">
        <w:rPr>
          <w:i/>
          <w:color w:val="auto"/>
          <w:sz w:val="22"/>
        </w:rPr>
        <w:t xml:space="preserve">  Forum</w:t>
      </w:r>
      <w:proofErr w:type="gramEnd"/>
      <w:r w:rsidRPr="00C46DA0">
        <w:rPr>
          <w:color w:val="auto"/>
          <w:sz w:val="22"/>
        </w:rPr>
        <w:t xml:space="preserve">. </w:t>
      </w:r>
      <w:proofErr w:type="gramStart"/>
      <w:r w:rsidRPr="00C46DA0">
        <w:rPr>
          <w:color w:val="auto"/>
          <w:sz w:val="22"/>
        </w:rPr>
        <w:t>Latin American Studies Association.</w:t>
      </w:r>
      <w:proofErr w:type="gramEnd"/>
      <w:r w:rsidRPr="00C46DA0">
        <w:rPr>
          <w:color w:val="auto"/>
          <w:sz w:val="22"/>
        </w:rPr>
        <w:t xml:space="preserve"> </w:t>
      </w:r>
      <w:proofErr w:type="gramStart"/>
      <w:r w:rsidRPr="00C46DA0">
        <w:rPr>
          <w:color w:val="auto"/>
          <w:sz w:val="22"/>
        </w:rPr>
        <w:t>33 (3) 2002 10-12.</w:t>
      </w:r>
      <w:proofErr w:type="gramEnd"/>
    </w:p>
    <w:p w14:paraId="54D33B35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</w:p>
    <w:p w14:paraId="46935631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"Encontros Diversos/Diverse Encounters." With Peggy Sharpe. </w:t>
      </w:r>
      <w:proofErr w:type="gramStart"/>
      <w:r w:rsidRPr="00C46DA0">
        <w:rPr>
          <w:i/>
          <w:color w:val="auto"/>
          <w:sz w:val="22"/>
        </w:rPr>
        <w:t>ellipsis</w:t>
      </w:r>
      <w:proofErr w:type="gramEnd"/>
      <w:r w:rsidRPr="00C46DA0">
        <w:rPr>
          <w:i/>
          <w:color w:val="auto"/>
          <w:sz w:val="22"/>
        </w:rPr>
        <w:t>: Journal of the American Portuguese Studies Association</w:t>
      </w:r>
      <w:r w:rsidRPr="00C46DA0">
        <w:rPr>
          <w:color w:val="auto"/>
          <w:sz w:val="22"/>
        </w:rPr>
        <w:t xml:space="preserve">. </w:t>
      </w:r>
      <w:proofErr w:type="gramStart"/>
      <w:r w:rsidRPr="00C46DA0">
        <w:rPr>
          <w:color w:val="auto"/>
          <w:sz w:val="22"/>
        </w:rPr>
        <w:t>2, 2001.</w:t>
      </w:r>
      <w:proofErr w:type="gramEnd"/>
      <w:r w:rsidRPr="00C46DA0">
        <w:rPr>
          <w:color w:val="auto"/>
          <w:sz w:val="22"/>
        </w:rPr>
        <w:t xml:space="preserve"> 1-6.</w:t>
      </w:r>
    </w:p>
    <w:p w14:paraId="1D5E6BE5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</w:p>
    <w:p w14:paraId="4A5DFEB7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"Introduction" to "500 Years of Brazil: Global and Cultural Perspectives" </w:t>
      </w:r>
      <w:r w:rsidRPr="00C46DA0">
        <w:rPr>
          <w:i/>
          <w:color w:val="auto"/>
          <w:sz w:val="22"/>
        </w:rPr>
        <w:t>Luso-Brazilian Review</w:t>
      </w:r>
      <w:r w:rsidRPr="00C46DA0">
        <w:rPr>
          <w:color w:val="auto"/>
          <w:sz w:val="22"/>
        </w:rPr>
        <w:t xml:space="preserve"> 38 (2), 2001. 1-4. GUEST EDITOR</w:t>
      </w:r>
    </w:p>
    <w:p w14:paraId="13019A1C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</w:p>
    <w:p w14:paraId="3F81DFAA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"Questioning Jorge Amado’s Fictional Women-of-Color: Teresa Batista, as Legend or Heroine?”  In </w:t>
      </w:r>
      <w:r w:rsidRPr="00C46DA0">
        <w:rPr>
          <w:i/>
          <w:color w:val="auto"/>
          <w:sz w:val="22"/>
        </w:rPr>
        <w:t>Jorge Amado: New Critical Essays</w:t>
      </w:r>
      <w:r w:rsidRPr="00C46DA0">
        <w:rPr>
          <w:color w:val="auto"/>
          <w:sz w:val="22"/>
        </w:rPr>
        <w:t>. Eds. K. Brower, E. Fitz and E. Martínez-Vidal. New York and London: Routledge, 2001, 191-202.</w:t>
      </w:r>
    </w:p>
    <w:p w14:paraId="746E5F23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</w:p>
    <w:p w14:paraId="4944AE83" w14:textId="77777777" w:rsidR="00E22333" w:rsidRPr="00C46DA0" w:rsidRDefault="00CE34FD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“Apresentação </w:t>
      </w:r>
      <w:proofErr w:type="gramStart"/>
      <w:r w:rsidRPr="00C46DA0">
        <w:rPr>
          <w:b w:val="0"/>
          <w:color w:val="auto"/>
          <w:sz w:val="22"/>
        </w:rPr>
        <w:t>( Critical</w:t>
      </w:r>
      <w:proofErr w:type="gramEnd"/>
      <w:r w:rsidRPr="00C46DA0">
        <w:rPr>
          <w:b w:val="0"/>
          <w:color w:val="auto"/>
          <w:sz w:val="22"/>
        </w:rPr>
        <w:t xml:space="preserve"> Edition, moderations from old Portuguese to new Portuguese, notes and introduction </w:t>
      </w:r>
      <w:r w:rsidR="00E22333" w:rsidRPr="00C46DA0">
        <w:rPr>
          <w:b w:val="0"/>
          <w:color w:val="auto"/>
          <w:sz w:val="22"/>
        </w:rPr>
        <w:t>in</w:t>
      </w:r>
      <w:r w:rsidR="00E22333" w:rsidRPr="00C46DA0">
        <w:rPr>
          <w:color w:val="auto"/>
          <w:sz w:val="22"/>
        </w:rPr>
        <w:t xml:space="preserve"> </w:t>
      </w:r>
      <w:r w:rsidR="00E22333" w:rsidRPr="00C46DA0">
        <w:rPr>
          <w:b w:val="0"/>
          <w:i/>
          <w:color w:val="auto"/>
          <w:sz w:val="22"/>
        </w:rPr>
        <w:t xml:space="preserve">Lutas do coração de Inês Sabino. </w:t>
      </w:r>
      <w:r w:rsidR="00E22333" w:rsidRPr="00C46DA0">
        <w:rPr>
          <w:b w:val="0"/>
          <w:color w:val="auto"/>
          <w:sz w:val="22"/>
        </w:rPr>
        <w:t>Florianópolis: Editora Mulhers</w:t>
      </w:r>
      <w:proofErr w:type="gramStart"/>
      <w:r w:rsidR="00E22333" w:rsidRPr="00C46DA0">
        <w:rPr>
          <w:b w:val="0"/>
          <w:color w:val="auto"/>
          <w:sz w:val="22"/>
        </w:rPr>
        <w:t>;Santa</w:t>
      </w:r>
      <w:proofErr w:type="gramEnd"/>
      <w:r w:rsidR="00E22333" w:rsidRPr="00C46DA0">
        <w:rPr>
          <w:b w:val="0"/>
          <w:color w:val="auto"/>
          <w:sz w:val="22"/>
        </w:rPr>
        <w:t xml:space="preserve"> Cruz do Sul: EDNISC (Universidade de Santa Cruz do Sul), 1999 11-27.   </w:t>
      </w:r>
    </w:p>
    <w:p w14:paraId="6AE7A789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 </w:t>
      </w:r>
    </w:p>
    <w:p w14:paraId="54132BB4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"Gender and/or Ethics: Sérgio Sant'Anna and the Politics of Positionality." </w:t>
      </w:r>
      <w:proofErr w:type="gramStart"/>
      <w:r w:rsidRPr="00C46DA0">
        <w:rPr>
          <w:i/>
          <w:color w:val="auto"/>
          <w:sz w:val="22"/>
        </w:rPr>
        <w:t>Brasil/Brazil</w:t>
      </w:r>
      <w:r w:rsidR="00CE34FD" w:rsidRPr="00C46DA0">
        <w:rPr>
          <w:i/>
          <w:color w:val="auto"/>
          <w:sz w:val="22"/>
        </w:rPr>
        <w:t xml:space="preserve"> </w:t>
      </w:r>
      <w:r w:rsidRPr="00C46DA0">
        <w:rPr>
          <w:color w:val="auto"/>
          <w:sz w:val="22"/>
        </w:rPr>
        <w:t>11, 20 (1998).</w:t>
      </w:r>
      <w:proofErr w:type="gramEnd"/>
      <w:r w:rsidRPr="00C46DA0">
        <w:rPr>
          <w:color w:val="auto"/>
          <w:sz w:val="22"/>
        </w:rPr>
        <w:t xml:space="preserve"> 67-90.</w:t>
      </w:r>
    </w:p>
    <w:p w14:paraId="7E8078D2" w14:textId="77777777" w:rsidR="00E22333" w:rsidRPr="00C46DA0" w:rsidRDefault="00E22333">
      <w:pPr>
        <w:pStyle w:val="publicationcitation"/>
        <w:ind w:right="-360" w:hanging="810"/>
        <w:rPr>
          <w:color w:val="auto"/>
          <w:sz w:val="22"/>
        </w:rPr>
      </w:pPr>
    </w:p>
    <w:p w14:paraId="21A807BA" w14:textId="77777777" w:rsidR="00E22333" w:rsidRPr="00C46DA0" w:rsidRDefault="00E22333">
      <w:pPr>
        <w:pStyle w:val="publicationcitation"/>
        <w:ind w:right="-360" w:hanging="810"/>
        <w:rPr>
          <w:color w:val="auto"/>
          <w:sz w:val="22"/>
        </w:rPr>
      </w:pPr>
      <w:proofErr w:type="gramStart"/>
      <w:r w:rsidRPr="00C46DA0">
        <w:rPr>
          <w:color w:val="auto"/>
          <w:sz w:val="22"/>
        </w:rPr>
        <w:t>“Inês Sabino e as personagens femininas em</w:t>
      </w:r>
      <w:r w:rsidRPr="00C46DA0">
        <w:rPr>
          <w:i/>
          <w:color w:val="auto"/>
          <w:sz w:val="22"/>
        </w:rPr>
        <w:t xml:space="preserve"> Lutas do Coração” Letras de Hoje</w:t>
      </w:r>
      <w:r w:rsidRPr="00C46DA0">
        <w:rPr>
          <w:color w:val="auto"/>
          <w:sz w:val="22"/>
        </w:rPr>
        <w:t>.</w:t>
      </w:r>
      <w:proofErr w:type="gramEnd"/>
      <w:r w:rsidRPr="00C46DA0">
        <w:rPr>
          <w:color w:val="auto"/>
          <w:sz w:val="22"/>
        </w:rPr>
        <w:t xml:space="preserve"> </w:t>
      </w:r>
      <w:proofErr w:type="gramStart"/>
      <w:r w:rsidRPr="00C46DA0">
        <w:rPr>
          <w:color w:val="auto"/>
          <w:sz w:val="22"/>
        </w:rPr>
        <w:t>33, 3 (1998).</w:t>
      </w:r>
      <w:proofErr w:type="gramEnd"/>
      <w:r w:rsidRPr="00C46DA0">
        <w:rPr>
          <w:color w:val="auto"/>
          <w:sz w:val="22"/>
        </w:rPr>
        <w:t xml:space="preserve"> 17-26.</w:t>
      </w:r>
    </w:p>
    <w:p w14:paraId="463D32BA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</w:p>
    <w:p w14:paraId="34CFE057" w14:textId="77777777" w:rsidR="00E22333" w:rsidRPr="00C46DA0" w:rsidRDefault="00E22333">
      <w:pPr>
        <w:pStyle w:val="publicationcitation"/>
        <w:ind w:right="-360"/>
        <w:rPr>
          <w:i/>
          <w:color w:val="auto"/>
          <w:sz w:val="22"/>
        </w:rPr>
      </w:pPr>
      <w:r w:rsidRPr="00C46DA0">
        <w:rPr>
          <w:color w:val="auto"/>
          <w:sz w:val="22"/>
        </w:rPr>
        <w:t xml:space="preserve">“Evolução na obra de Lya Luft.” In </w:t>
      </w:r>
      <w:r w:rsidRPr="00C46DA0">
        <w:rPr>
          <w:i/>
          <w:color w:val="auto"/>
          <w:sz w:val="22"/>
        </w:rPr>
        <w:t xml:space="preserve">Entre resistir e identificar-se: para uma teoria da </w:t>
      </w:r>
    </w:p>
    <w:p w14:paraId="25DE2A1F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i/>
          <w:color w:val="auto"/>
          <w:sz w:val="22"/>
        </w:rPr>
        <w:tab/>
      </w:r>
      <w:proofErr w:type="gramStart"/>
      <w:r w:rsidRPr="00C46DA0">
        <w:rPr>
          <w:i/>
          <w:color w:val="auto"/>
          <w:sz w:val="22"/>
        </w:rPr>
        <w:t>prática</w:t>
      </w:r>
      <w:proofErr w:type="gramEnd"/>
      <w:r w:rsidRPr="00C46DA0">
        <w:rPr>
          <w:i/>
          <w:color w:val="auto"/>
          <w:sz w:val="22"/>
        </w:rPr>
        <w:t xml:space="preserve"> da narrativa de autoria feminina.</w:t>
      </w:r>
      <w:r w:rsidRPr="00C46DA0">
        <w:rPr>
          <w:color w:val="auto"/>
          <w:sz w:val="22"/>
        </w:rPr>
        <w:t xml:space="preserve">  Florianópolis: Editora Mulher; Goiânia: </w:t>
      </w:r>
    </w:p>
    <w:p w14:paraId="5702A9CC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ab/>
        <w:t xml:space="preserve">Ed. Da UFG. </w:t>
      </w:r>
      <w:proofErr w:type="gramStart"/>
      <w:r w:rsidRPr="00C46DA0">
        <w:rPr>
          <w:color w:val="auto"/>
          <w:sz w:val="22"/>
        </w:rPr>
        <w:t>(1997) 167-182.</w:t>
      </w:r>
      <w:proofErr w:type="gramEnd"/>
    </w:p>
    <w:p w14:paraId="1C38DC57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ab/>
      </w:r>
      <w:r w:rsidRPr="00C46DA0">
        <w:rPr>
          <w:color w:val="auto"/>
          <w:sz w:val="22"/>
        </w:rPr>
        <w:tab/>
      </w:r>
    </w:p>
    <w:p w14:paraId="4C69B84B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ab/>
      </w:r>
      <w:r w:rsidRPr="00C46DA0">
        <w:rPr>
          <w:color w:val="auto"/>
          <w:sz w:val="22"/>
        </w:rPr>
        <w:tab/>
        <w:t xml:space="preserve">Reviewed in </w:t>
      </w:r>
      <w:r w:rsidRPr="00C46DA0">
        <w:rPr>
          <w:i/>
          <w:color w:val="auto"/>
          <w:sz w:val="22"/>
        </w:rPr>
        <w:t xml:space="preserve">Hispania </w:t>
      </w:r>
      <w:r w:rsidRPr="00C46DA0">
        <w:rPr>
          <w:color w:val="auto"/>
          <w:sz w:val="22"/>
        </w:rPr>
        <w:t>1998</w:t>
      </w:r>
    </w:p>
    <w:p w14:paraId="0ECFE20D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ab/>
      </w:r>
      <w:r w:rsidRPr="00C46DA0">
        <w:rPr>
          <w:color w:val="auto"/>
          <w:sz w:val="22"/>
        </w:rPr>
        <w:tab/>
      </w:r>
      <w:r w:rsidRPr="00C46DA0">
        <w:rPr>
          <w:i/>
          <w:color w:val="auto"/>
          <w:sz w:val="22"/>
        </w:rPr>
        <w:t>Bulletin of Hispanic Studies 1999</w:t>
      </w:r>
    </w:p>
    <w:p w14:paraId="581FC72A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</w:p>
    <w:p w14:paraId="56288A2C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"Hilda Hilst: Da poética à narrativa." </w:t>
      </w:r>
      <w:r w:rsidRPr="00C46DA0">
        <w:rPr>
          <w:b w:val="0"/>
          <w:i/>
          <w:color w:val="auto"/>
          <w:sz w:val="22"/>
        </w:rPr>
        <w:t>Leitura</w:t>
      </w:r>
      <w:r w:rsidRPr="00C46DA0">
        <w:rPr>
          <w:b w:val="0"/>
          <w:color w:val="auto"/>
          <w:sz w:val="22"/>
        </w:rPr>
        <w:t xml:space="preserve">. Universidade Federal de Alagoas. Alagoas, Brazil. </w:t>
      </w:r>
      <w:proofErr w:type="gramStart"/>
      <w:r w:rsidRPr="00C46DA0">
        <w:rPr>
          <w:b w:val="0"/>
          <w:color w:val="auto"/>
          <w:sz w:val="22"/>
        </w:rPr>
        <w:t>(1997) 175-184.</w:t>
      </w:r>
      <w:proofErr w:type="gramEnd"/>
      <w:r w:rsidRPr="00C46DA0">
        <w:rPr>
          <w:b w:val="0"/>
          <w:color w:val="auto"/>
          <w:sz w:val="22"/>
        </w:rPr>
        <w:t xml:space="preserve"> </w:t>
      </w:r>
    </w:p>
    <w:p w14:paraId="6C4993BF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</w:p>
    <w:p w14:paraId="5DB5F774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lastRenderedPageBreak/>
        <w:t xml:space="preserve">“Duas modernistas esquecidas: Adalzira Bittencourt e Ercília Nogueira Cobra” in </w:t>
      </w:r>
      <w:r w:rsidRPr="00C46DA0">
        <w:rPr>
          <w:b w:val="0"/>
          <w:i/>
          <w:color w:val="auto"/>
          <w:sz w:val="22"/>
        </w:rPr>
        <w:t>Visões do passado, previsões do futuro</w:t>
      </w:r>
      <w:proofErr w:type="gramStart"/>
      <w:r w:rsidRPr="00C46DA0">
        <w:rPr>
          <w:b w:val="0"/>
          <w:i/>
          <w:color w:val="auto"/>
          <w:sz w:val="22"/>
        </w:rPr>
        <w:t>:duas</w:t>
      </w:r>
      <w:proofErr w:type="gramEnd"/>
      <w:r w:rsidRPr="00C46DA0">
        <w:rPr>
          <w:b w:val="0"/>
          <w:i/>
          <w:color w:val="auto"/>
          <w:sz w:val="22"/>
        </w:rPr>
        <w:t xml:space="preserve"> modernistas esquecidas - Ercília Nogueira Cobra e Adalzira Bittencourt</w:t>
      </w:r>
      <w:r w:rsidRPr="00C46DA0">
        <w:rPr>
          <w:b w:val="0"/>
          <w:color w:val="auto"/>
          <w:sz w:val="22"/>
        </w:rPr>
        <w:t xml:space="preserve"> Rio de Janeiro: Tempo Brasileiro; Goiânia: Ed. da UFG. 1996 13-40.</w:t>
      </w:r>
    </w:p>
    <w:p w14:paraId="28E2FABA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 </w:t>
      </w:r>
    </w:p>
    <w:p w14:paraId="26B98664" w14:textId="77777777" w:rsidR="00E22333" w:rsidRPr="00C46DA0" w:rsidRDefault="00E22333">
      <w:pPr>
        <w:pStyle w:val="publicationcitation"/>
        <w:rPr>
          <w:i/>
          <w:color w:val="auto"/>
          <w:sz w:val="22"/>
        </w:rPr>
      </w:pPr>
      <w:r w:rsidRPr="00C46DA0">
        <w:rPr>
          <w:color w:val="auto"/>
          <w:sz w:val="22"/>
        </w:rPr>
        <w:t xml:space="preserve">"Constructing Bodies in Public Spaces: Abortion as Dissidence in the Work of Judith Grossmann." </w:t>
      </w:r>
      <w:r w:rsidRPr="00C46DA0">
        <w:rPr>
          <w:i/>
          <w:color w:val="auto"/>
          <w:sz w:val="22"/>
        </w:rPr>
        <w:t xml:space="preserve">Selected Proceedings of the First Annual Conference of the Brazilian Studies Association. </w:t>
      </w:r>
      <w:r w:rsidRPr="00C46DA0">
        <w:rPr>
          <w:color w:val="auto"/>
          <w:sz w:val="22"/>
        </w:rPr>
        <w:t>(1994)</w:t>
      </w:r>
      <w:proofErr w:type="gramStart"/>
      <w:r w:rsidRPr="00C46DA0">
        <w:rPr>
          <w:color w:val="auto"/>
          <w:sz w:val="22"/>
        </w:rPr>
        <w:t>.ISSN</w:t>
      </w:r>
      <w:proofErr w:type="gramEnd"/>
      <w:r w:rsidRPr="00C46DA0">
        <w:rPr>
          <w:color w:val="auto"/>
          <w:sz w:val="22"/>
        </w:rPr>
        <w:t xml:space="preserve"> 1079-0551. 125-39. </w:t>
      </w:r>
    </w:p>
    <w:p w14:paraId="3665757B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</w:p>
    <w:p w14:paraId="6D58D0A3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"Past Voices, Future Predictions." </w:t>
      </w:r>
      <w:proofErr w:type="gramStart"/>
      <w:r w:rsidRPr="00C46DA0">
        <w:rPr>
          <w:b w:val="0"/>
          <w:i/>
          <w:color w:val="auto"/>
          <w:sz w:val="22"/>
        </w:rPr>
        <w:t xml:space="preserve">Hispania </w:t>
      </w:r>
      <w:r w:rsidRPr="00C46DA0">
        <w:rPr>
          <w:b w:val="0"/>
          <w:color w:val="auto"/>
          <w:sz w:val="22"/>
        </w:rPr>
        <w:t>77 (March 1994), 31-45.</w:t>
      </w:r>
      <w:proofErr w:type="gramEnd"/>
    </w:p>
    <w:p w14:paraId="0348FF12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</w:p>
    <w:p w14:paraId="226E00C6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"Exílio fictício em </w:t>
      </w:r>
      <w:r w:rsidRPr="00C46DA0">
        <w:rPr>
          <w:i/>
          <w:color w:val="auto"/>
          <w:sz w:val="22"/>
        </w:rPr>
        <w:t>A Obscena Senhora D</w:t>
      </w:r>
      <w:r w:rsidRPr="00C46DA0">
        <w:rPr>
          <w:color w:val="auto"/>
          <w:sz w:val="22"/>
        </w:rPr>
        <w:t xml:space="preserve">." </w:t>
      </w:r>
      <w:proofErr w:type="gramStart"/>
      <w:r w:rsidRPr="00C46DA0">
        <w:rPr>
          <w:color w:val="auto"/>
          <w:sz w:val="22"/>
        </w:rPr>
        <w:t>Revista de Crítica Literária Latinoamericana 22, 40 (1994).</w:t>
      </w:r>
      <w:proofErr w:type="gramEnd"/>
      <w:r w:rsidRPr="00C46DA0">
        <w:rPr>
          <w:color w:val="auto"/>
          <w:sz w:val="22"/>
        </w:rPr>
        <w:t xml:space="preserve"> 61-68.</w:t>
      </w:r>
    </w:p>
    <w:p w14:paraId="71207E5A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</w:p>
    <w:p w14:paraId="069C2C0C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"The Mysterious Space of Exile in Judith Grossmann's </w:t>
      </w:r>
      <w:r w:rsidRPr="00C46DA0">
        <w:rPr>
          <w:b w:val="0"/>
          <w:i/>
          <w:color w:val="auto"/>
          <w:sz w:val="22"/>
        </w:rPr>
        <w:t>Cantos delituosos</w:t>
      </w:r>
      <w:r w:rsidRPr="00C46DA0">
        <w:rPr>
          <w:b w:val="0"/>
          <w:color w:val="auto"/>
          <w:sz w:val="22"/>
        </w:rPr>
        <w:t xml:space="preserve">." in </w:t>
      </w:r>
    </w:p>
    <w:p w14:paraId="30528AD2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i/>
          <w:color w:val="auto"/>
          <w:sz w:val="22"/>
        </w:rPr>
        <w:t xml:space="preserve">International Women's Writing: Geographies of Self. </w:t>
      </w:r>
      <w:r w:rsidRPr="00C46DA0">
        <w:rPr>
          <w:b w:val="0"/>
          <w:color w:val="auto"/>
          <w:sz w:val="22"/>
        </w:rPr>
        <w:t xml:space="preserve">Eds. A. Brown, M.E. Goozé. </w:t>
      </w:r>
    </w:p>
    <w:p w14:paraId="69A4788C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New York: Greenwood Press, 1994 115-125.</w:t>
      </w:r>
    </w:p>
    <w:p w14:paraId="65B18007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</w:p>
    <w:p w14:paraId="65897F55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"</w:t>
      </w:r>
      <w:r w:rsidRPr="00C46DA0">
        <w:rPr>
          <w:b w:val="0"/>
          <w:i/>
          <w:color w:val="auto"/>
          <w:sz w:val="22"/>
        </w:rPr>
        <w:t xml:space="preserve">Um sopro de Vida: pulsações." </w:t>
      </w:r>
      <w:r w:rsidRPr="00C46DA0">
        <w:rPr>
          <w:b w:val="0"/>
          <w:color w:val="auto"/>
          <w:sz w:val="22"/>
        </w:rPr>
        <w:t xml:space="preserve">in </w:t>
      </w:r>
      <w:r w:rsidRPr="00C46DA0">
        <w:rPr>
          <w:b w:val="0"/>
          <w:i/>
          <w:color w:val="auto"/>
          <w:sz w:val="22"/>
        </w:rPr>
        <w:t xml:space="preserve">Clarice Lispector: A Bio-Bibliography. </w:t>
      </w:r>
      <w:r w:rsidRPr="00C46DA0">
        <w:rPr>
          <w:b w:val="0"/>
          <w:color w:val="auto"/>
          <w:sz w:val="22"/>
        </w:rPr>
        <w:t>Ed. Diane Marting. New York: Garland. 1993. 143-48.</w:t>
      </w:r>
    </w:p>
    <w:p w14:paraId="66E6C435" w14:textId="77777777" w:rsidR="00E22333" w:rsidRPr="00C46DA0" w:rsidRDefault="00E22333">
      <w:pPr>
        <w:tabs>
          <w:tab w:val="left" w:pos="720"/>
          <w:tab w:val="left" w:pos="1530"/>
        </w:tabs>
        <w:ind w:left="720" w:right="-360"/>
        <w:rPr>
          <w:b w:val="0"/>
          <w:color w:val="auto"/>
          <w:sz w:val="22"/>
        </w:rPr>
      </w:pPr>
    </w:p>
    <w:p w14:paraId="3E020769" w14:textId="77777777" w:rsidR="00E22333" w:rsidRPr="00C46DA0" w:rsidRDefault="00E22333">
      <w:pPr>
        <w:pStyle w:val="publicationcitation"/>
        <w:rPr>
          <w:color w:val="auto"/>
          <w:sz w:val="22"/>
        </w:rPr>
      </w:pPr>
      <w:r w:rsidRPr="00C46DA0">
        <w:rPr>
          <w:color w:val="auto"/>
          <w:sz w:val="22"/>
        </w:rPr>
        <w:t xml:space="preserve">"Writing with Intent: Márcia Denser's </w:t>
      </w:r>
      <w:r w:rsidRPr="00C46DA0">
        <w:rPr>
          <w:i/>
          <w:color w:val="auto"/>
          <w:sz w:val="22"/>
        </w:rPr>
        <w:t>O animal dos motéis</w:t>
      </w:r>
      <w:r w:rsidRPr="00C46DA0">
        <w:rPr>
          <w:color w:val="auto"/>
          <w:sz w:val="22"/>
        </w:rPr>
        <w:t xml:space="preserve">." </w:t>
      </w:r>
      <w:r w:rsidRPr="00C46DA0">
        <w:rPr>
          <w:i/>
          <w:color w:val="auto"/>
          <w:sz w:val="22"/>
        </w:rPr>
        <w:t>Luso-Brazilian Review.</w:t>
      </w:r>
      <w:r w:rsidRPr="00C46DA0">
        <w:rPr>
          <w:color w:val="auto"/>
          <w:sz w:val="22"/>
        </w:rPr>
        <w:t xml:space="preserve"> 26, 2 (1990)</w:t>
      </w:r>
      <w:proofErr w:type="gramStart"/>
      <w:r w:rsidRPr="00C46DA0">
        <w:rPr>
          <w:color w:val="auto"/>
          <w:sz w:val="22"/>
        </w:rPr>
        <w:t>,  87</w:t>
      </w:r>
      <w:proofErr w:type="gramEnd"/>
      <w:r w:rsidRPr="00C46DA0">
        <w:rPr>
          <w:color w:val="auto"/>
          <w:sz w:val="22"/>
        </w:rPr>
        <w:t>-101.</w:t>
      </w:r>
    </w:p>
    <w:p w14:paraId="6EE31F08" w14:textId="77777777" w:rsidR="00E22333" w:rsidRPr="00C46DA0" w:rsidRDefault="00E22333">
      <w:pPr>
        <w:pStyle w:val="publicationcitation"/>
        <w:rPr>
          <w:color w:val="auto"/>
          <w:sz w:val="22"/>
        </w:rPr>
      </w:pPr>
    </w:p>
    <w:p w14:paraId="1A2A7895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"Erotic Language in Brazilian Women's Fiction." </w:t>
      </w:r>
      <w:proofErr w:type="gramStart"/>
      <w:r w:rsidRPr="00C46DA0">
        <w:rPr>
          <w:b w:val="0"/>
          <w:i/>
          <w:color w:val="auto"/>
          <w:sz w:val="22"/>
        </w:rPr>
        <w:t>Women &amp; Language</w:t>
      </w:r>
      <w:r w:rsidRPr="00C46DA0">
        <w:rPr>
          <w:b w:val="0"/>
          <w:color w:val="auto"/>
          <w:sz w:val="22"/>
        </w:rPr>
        <w:t>.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12, 2 (Winter 1988), 54-55.</w:t>
      </w:r>
      <w:proofErr w:type="gramEnd"/>
    </w:p>
    <w:p w14:paraId="6A60BD93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</w:p>
    <w:p w14:paraId="1C559B41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"History Revisited: Nélida Piñon's </w:t>
      </w:r>
      <w:proofErr w:type="gramStart"/>
      <w:r w:rsidRPr="00C46DA0">
        <w:rPr>
          <w:b w:val="0"/>
          <w:i/>
          <w:color w:val="auto"/>
          <w:sz w:val="22"/>
        </w:rPr>
        <w:t>A</w:t>
      </w:r>
      <w:proofErr w:type="gramEnd"/>
      <w:r w:rsidRPr="00C46DA0">
        <w:rPr>
          <w:b w:val="0"/>
          <w:i/>
          <w:color w:val="auto"/>
          <w:sz w:val="22"/>
        </w:rPr>
        <w:t xml:space="preserve"> república dos sonhos</w:t>
      </w:r>
      <w:r w:rsidRPr="00C46DA0">
        <w:rPr>
          <w:b w:val="0"/>
          <w:color w:val="auto"/>
          <w:sz w:val="22"/>
        </w:rPr>
        <w:t>.</w:t>
      </w:r>
      <w:r w:rsidRPr="00C46DA0">
        <w:rPr>
          <w:b w:val="0"/>
          <w:i/>
          <w:color w:val="auto"/>
          <w:sz w:val="22"/>
        </w:rPr>
        <w:t xml:space="preserve">" </w:t>
      </w:r>
      <w:proofErr w:type="gramStart"/>
      <w:r w:rsidRPr="00C46DA0">
        <w:rPr>
          <w:b w:val="0"/>
          <w:i/>
          <w:color w:val="auto"/>
          <w:sz w:val="22"/>
        </w:rPr>
        <w:t>Literatura de vanguarda luso-brasileira</w:t>
      </w:r>
      <w:r w:rsidRPr="00C46DA0">
        <w:rPr>
          <w:b w:val="0"/>
          <w:color w:val="auto"/>
          <w:sz w:val="22"/>
        </w:rPr>
        <w:t>.</w:t>
      </w:r>
      <w:proofErr w:type="gramEnd"/>
      <w:r w:rsidRPr="00C46DA0">
        <w:rPr>
          <w:b w:val="0"/>
          <w:color w:val="auto"/>
          <w:sz w:val="22"/>
        </w:rPr>
        <w:t xml:space="preserve">  </w:t>
      </w:r>
      <w:proofErr w:type="gramStart"/>
      <w:r w:rsidRPr="00C46DA0">
        <w:rPr>
          <w:b w:val="0"/>
          <w:color w:val="auto"/>
          <w:sz w:val="22"/>
        </w:rPr>
        <w:t>Hispanic Studies Series, 4.</w:t>
      </w:r>
      <w:proofErr w:type="gramEnd"/>
      <w:r w:rsidRPr="00C46DA0">
        <w:rPr>
          <w:b w:val="0"/>
          <w:color w:val="auto"/>
          <w:sz w:val="22"/>
        </w:rPr>
        <w:t xml:space="preserve"> (1989)</w:t>
      </w:r>
      <w:proofErr w:type="gramStart"/>
      <w:r w:rsidRPr="00C46DA0">
        <w:rPr>
          <w:b w:val="0"/>
          <w:color w:val="auto"/>
          <w:sz w:val="22"/>
        </w:rPr>
        <w:t>, 164-169.</w:t>
      </w:r>
      <w:proofErr w:type="gramEnd"/>
    </w:p>
    <w:p w14:paraId="1B31C0D7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</w:p>
    <w:p w14:paraId="5EBFC2BC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"Examining the Paradigms." </w:t>
      </w:r>
      <w:proofErr w:type="gramStart"/>
      <w:r w:rsidRPr="00C46DA0">
        <w:rPr>
          <w:b w:val="0"/>
          <w:color w:val="auto"/>
          <w:sz w:val="22"/>
        </w:rPr>
        <w:t>Associação Brasileira de Professores Universitárias de Literatura Inglesa.</w:t>
      </w:r>
      <w:proofErr w:type="gramEnd"/>
      <w:r w:rsidRPr="00C46DA0">
        <w:rPr>
          <w:b w:val="0"/>
          <w:color w:val="auto"/>
          <w:sz w:val="22"/>
        </w:rPr>
        <w:t xml:space="preserve"> </w:t>
      </w:r>
      <w:r w:rsidRPr="00C46DA0">
        <w:rPr>
          <w:b w:val="0"/>
          <w:i/>
          <w:color w:val="auto"/>
          <w:sz w:val="22"/>
        </w:rPr>
        <w:t xml:space="preserve">Anais do 22 Seminário de Professores de Inglês. </w:t>
      </w:r>
      <w:r w:rsidRPr="00C46DA0">
        <w:rPr>
          <w:b w:val="0"/>
          <w:color w:val="auto"/>
          <w:sz w:val="22"/>
        </w:rPr>
        <w:t>(1990)</w:t>
      </w:r>
      <w:proofErr w:type="gramStart"/>
      <w:r w:rsidRPr="00C46DA0">
        <w:rPr>
          <w:b w:val="0"/>
          <w:color w:val="auto"/>
          <w:sz w:val="22"/>
        </w:rPr>
        <w:t>, 141-51.</w:t>
      </w:r>
      <w:proofErr w:type="gramEnd"/>
    </w:p>
    <w:p w14:paraId="7D9E7CD6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</w:p>
    <w:p w14:paraId="44281614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"</w:t>
      </w:r>
      <w:r w:rsidRPr="00C46DA0">
        <w:rPr>
          <w:i/>
          <w:color w:val="auto"/>
          <w:sz w:val="22"/>
        </w:rPr>
        <w:t>As parceiras</w:t>
      </w:r>
      <w:r w:rsidRPr="00C46DA0">
        <w:rPr>
          <w:color w:val="auto"/>
          <w:sz w:val="22"/>
        </w:rPr>
        <w:t>: A Contemporary</w:t>
      </w:r>
      <w:r w:rsidRPr="00C46DA0">
        <w:rPr>
          <w:i/>
          <w:color w:val="auto"/>
          <w:sz w:val="22"/>
        </w:rPr>
        <w:t xml:space="preserve"> Bildungsroman.</w:t>
      </w:r>
      <w:r w:rsidRPr="00C46DA0">
        <w:rPr>
          <w:color w:val="auto"/>
          <w:sz w:val="22"/>
        </w:rPr>
        <w:t xml:space="preserve">" </w:t>
      </w:r>
      <w:proofErr w:type="gramStart"/>
      <w:r w:rsidRPr="00C46DA0">
        <w:rPr>
          <w:color w:val="auto"/>
          <w:sz w:val="22"/>
        </w:rPr>
        <w:t>Rocky Mountain Council on Latin American Studies.</w:t>
      </w:r>
      <w:proofErr w:type="gramEnd"/>
      <w:r w:rsidRPr="00C46DA0">
        <w:rPr>
          <w:color w:val="auto"/>
          <w:sz w:val="22"/>
        </w:rPr>
        <w:t xml:space="preserve">  </w:t>
      </w:r>
      <w:r w:rsidRPr="00C46DA0">
        <w:rPr>
          <w:i/>
          <w:color w:val="auto"/>
          <w:sz w:val="22"/>
        </w:rPr>
        <w:t>Selected Proceedings.</w:t>
      </w:r>
      <w:r w:rsidRPr="00C46DA0">
        <w:rPr>
          <w:color w:val="auto"/>
          <w:sz w:val="22"/>
        </w:rPr>
        <w:t xml:space="preserve"> (1987)</w:t>
      </w:r>
      <w:proofErr w:type="gramStart"/>
      <w:r w:rsidRPr="00C46DA0">
        <w:rPr>
          <w:color w:val="auto"/>
          <w:sz w:val="22"/>
        </w:rPr>
        <w:t>, 61-74.</w:t>
      </w:r>
      <w:proofErr w:type="gramEnd"/>
      <w:r w:rsidRPr="00C46DA0">
        <w:rPr>
          <w:color w:val="auto"/>
          <w:sz w:val="22"/>
        </w:rPr>
        <w:t xml:space="preserve"> New Mexico State.</w:t>
      </w:r>
    </w:p>
    <w:p w14:paraId="50E3CC50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</w:p>
    <w:p w14:paraId="4E220B1A" w14:textId="77777777" w:rsidR="00E22333" w:rsidRPr="00C46DA0" w:rsidRDefault="00E22333">
      <w:pPr>
        <w:pStyle w:val="Heading1"/>
        <w:ind w:right="-360"/>
        <w:rPr>
          <w:rFonts w:eastAsia="Times"/>
          <w:color w:val="auto"/>
          <w:sz w:val="22"/>
        </w:rPr>
      </w:pPr>
      <w:r w:rsidRPr="00C46DA0">
        <w:rPr>
          <w:rFonts w:eastAsia="Times"/>
          <w:color w:val="auto"/>
          <w:sz w:val="22"/>
        </w:rPr>
        <w:t>ARTICLES IN PRESS</w:t>
      </w:r>
    </w:p>
    <w:p w14:paraId="0B10CFD2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</w:p>
    <w:p w14:paraId="1F0169EE" w14:textId="77777777" w:rsidR="00E22333" w:rsidRPr="00C46DA0" w:rsidRDefault="00E22333">
      <w:pPr>
        <w:pStyle w:val="Heading1"/>
        <w:ind w:right="-360"/>
        <w:rPr>
          <w:rFonts w:eastAsia="Times"/>
          <w:color w:val="auto"/>
          <w:sz w:val="22"/>
        </w:rPr>
      </w:pPr>
      <w:r w:rsidRPr="00C46DA0">
        <w:rPr>
          <w:rFonts w:eastAsia="Times"/>
          <w:color w:val="auto"/>
          <w:sz w:val="22"/>
        </w:rPr>
        <w:t>ENCYCLOPEDIA ENTRIES</w:t>
      </w:r>
    </w:p>
    <w:p w14:paraId="1449A39C" w14:textId="77777777" w:rsidR="00E22333" w:rsidRPr="00C46DA0" w:rsidRDefault="00E22333">
      <w:pPr>
        <w:tabs>
          <w:tab w:val="left" w:pos="0"/>
          <w:tab w:val="left" w:pos="1530"/>
        </w:tabs>
        <w:ind w:left="720" w:right="-360" w:hanging="1800"/>
        <w:rPr>
          <w:b w:val="0"/>
          <w:i/>
          <w:color w:val="auto"/>
          <w:sz w:val="22"/>
        </w:rPr>
      </w:pPr>
      <w:r w:rsidRPr="00C46DA0">
        <w:rPr>
          <w:b w:val="0"/>
          <w:i/>
          <w:color w:val="auto"/>
          <w:sz w:val="22"/>
        </w:rPr>
        <w:tab/>
      </w:r>
    </w:p>
    <w:p w14:paraId="68164A79" w14:textId="77777777" w:rsidR="00E22333" w:rsidRPr="00C46DA0" w:rsidRDefault="00E22333">
      <w:pPr>
        <w:tabs>
          <w:tab w:val="left" w:pos="0"/>
          <w:tab w:val="left" w:pos="1530"/>
        </w:tabs>
        <w:ind w:left="720" w:right="-360" w:hanging="1800"/>
        <w:rPr>
          <w:b w:val="0"/>
          <w:i/>
          <w:color w:val="auto"/>
          <w:sz w:val="22"/>
        </w:rPr>
      </w:pPr>
      <w:r w:rsidRPr="00C46DA0">
        <w:rPr>
          <w:b w:val="0"/>
          <w:i/>
          <w:color w:val="auto"/>
          <w:sz w:val="22"/>
        </w:rPr>
        <w:tab/>
        <w:t>Dictionary of Latin American Studies</w:t>
      </w:r>
    </w:p>
    <w:p w14:paraId="3A33E3A4" w14:textId="77777777" w:rsidR="00E22333" w:rsidRPr="00C46DA0" w:rsidRDefault="00E22333">
      <w:pPr>
        <w:tabs>
          <w:tab w:val="left" w:pos="0"/>
          <w:tab w:val="left" w:pos="1530"/>
        </w:tabs>
        <w:ind w:left="720" w:right="-360" w:hanging="1800"/>
        <w:rPr>
          <w:b w:val="0"/>
          <w:color w:val="auto"/>
          <w:sz w:val="22"/>
        </w:rPr>
      </w:pPr>
      <w:r w:rsidRPr="00C46DA0">
        <w:rPr>
          <w:b w:val="0"/>
          <w:i/>
          <w:color w:val="auto"/>
          <w:sz w:val="22"/>
        </w:rPr>
        <w:tab/>
      </w:r>
      <w:r w:rsidRPr="00C46DA0">
        <w:rPr>
          <w:b w:val="0"/>
          <w:i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 xml:space="preserve">Roberto da Matta </w:t>
      </w:r>
    </w:p>
    <w:p w14:paraId="73B0E2B1" w14:textId="77777777" w:rsidR="00E22333" w:rsidRPr="00C46DA0" w:rsidRDefault="00E22333">
      <w:pPr>
        <w:tabs>
          <w:tab w:val="left" w:pos="0"/>
          <w:tab w:val="left" w:pos="1530"/>
        </w:tabs>
        <w:ind w:left="720" w:right="-360" w:hanging="1800"/>
        <w:rPr>
          <w:b w:val="0"/>
          <w:i/>
          <w:color w:val="auto"/>
          <w:sz w:val="22"/>
        </w:rPr>
      </w:pPr>
      <w:r w:rsidRPr="00C46DA0">
        <w:rPr>
          <w:b w:val="0"/>
          <w:i/>
          <w:color w:val="auto"/>
          <w:sz w:val="22"/>
        </w:rPr>
        <w:tab/>
      </w:r>
    </w:p>
    <w:p w14:paraId="63F59184" w14:textId="77777777" w:rsidR="00E22333" w:rsidRPr="00C46DA0" w:rsidRDefault="00E22333" w:rsidP="00E22333">
      <w:pPr>
        <w:tabs>
          <w:tab w:val="left" w:pos="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i/>
          <w:color w:val="auto"/>
          <w:sz w:val="22"/>
        </w:rPr>
        <w:t>Dictionary of Literary Biography</w:t>
      </w:r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eds</w:t>
      </w:r>
      <w:proofErr w:type="gramEnd"/>
      <w:r w:rsidRPr="00C46DA0">
        <w:rPr>
          <w:b w:val="0"/>
          <w:color w:val="auto"/>
          <w:sz w:val="22"/>
        </w:rPr>
        <w:t>. Fred Clark and Monica Rector. London: Bruccoli Clark Layman. 2007</w:t>
      </w:r>
    </w:p>
    <w:p w14:paraId="5EDC6079" w14:textId="77777777" w:rsidR="00E22333" w:rsidRPr="00C46DA0" w:rsidRDefault="00E22333">
      <w:pPr>
        <w:tabs>
          <w:tab w:val="left" w:pos="0"/>
          <w:tab w:val="left" w:pos="1530"/>
        </w:tabs>
        <w:ind w:left="720" w:right="-360" w:hanging="180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proofErr w:type="gramStart"/>
      <w:r w:rsidRPr="00C46DA0">
        <w:rPr>
          <w:b w:val="0"/>
          <w:color w:val="auto"/>
          <w:sz w:val="22"/>
        </w:rPr>
        <w:t>Afonso Romano Sant’Anna Essay 352-357.</w:t>
      </w:r>
      <w:proofErr w:type="gramEnd"/>
    </w:p>
    <w:p w14:paraId="476DF4E6" w14:textId="77777777" w:rsidR="00E22333" w:rsidRPr="00C46DA0" w:rsidRDefault="00E22333">
      <w:pPr>
        <w:tabs>
          <w:tab w:val="left" w:pos="0"/>
          <w:tab w:val="left" w:pos="1530"/>
        </w:tabs>
        <w:ind w:left="720" w:right="-360" w:hanging="1800"/>
        <w:rPr>
          <w:b w:val="0"/>
          <w:i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proofErr w:type="gramStart"/>
      <w:r w:rsidRPr="00C46DA0">
        <w:rPr>
          <w:b w:val="0"/>
          <w:color w:val="auto"/>
          <w:sz w:val="22"/>
        </w:rPr>
        <w:t>Marina Colasanti Essay 136-140.</w:t>
      </w:r>
      <w:proofErr w:type="gramEnd"/>
    </w:p>
    <w:p w14:paraId="6058E775" w14:textId="77777777" w:rsidR="00E22333" w:rsidRPr="00C46DA0" w:rsidRDefault="00E22333">
      <w:pPr>
        <w:tabs>
          <w:tab w:val="left" w:pos="0"/>
          <w:tab w:val="left" w:pos="1530"/>
        </w:tabs>
        <w:ind w:left="720" w:right="-360" w:hanging="1800"/>
        <w:rPr>
          <w:b w:val="0"/>
          <w:i/>
          <w:color w:val="auto"/>
          <w:sz w:val="22"/>
        </w:rPr>
      </w:pPr>
      <w:r w:rsidRPr="00C46DA0">
        <w:rPr>
          <w:b w:val="0"/>
          <w:i/>
          <w:color w:val="auto"/>
          <w:sz w:val="22"/>
        </w:rPr>
        <w:tab/>
      </w:r>
    </w:p>
    <w:p w14:paraId="4DB44D6B" w14:textId="77777777" w:rsidR="00E22333" w:rsidRPr="00C46DA0" w:rsidRDefault="00E22333">
      <w:pPr>
        <w:tabs>
          <w:tab w:val="left" w:pos="0"/>
          <w:tab w:val="left" w:pos="1530"/>
        </w:tabs>
        <w:ind w:left="720" w:right="-360" w:hanging="1800"/>
        <w:rPr>
          <w:b w:val="0"/>
          <w:color w:val="auto"/>
          <w:sz w:val="22"/>
        </w:rPr>
      </w:pPr>
      <w:r w:rsidRPr="00C46DA0">
        <w:rPr>
          <w:b w:val="0"/>
          <w:i/>
          <w:color w:val="auto"/>
          <w:sz w:val="22"/>
        </w:rPr>
        <w:tab/>
      </w:r>
      <w:proofErr w:type="gramStart"/>
      <w:r w:rsidRPr="00C46DA0">
        <w:rPr>
          <w:b w:val="0"/>
          <w:i/>
          <w:color w:val="auto"/>
          <w:sz w:val="22"/>
        </w:rPr>
        <w:t>An Encyclopedia of Contemporary Latin American and Caribbean Culture</w:t>
      </w:r>
      <w:r w:rsidRPr="00C46DA0">
        <w:rPr>
          <w:b w:val="0"/>
          <w:color w:val="auto"/>
          <w:sz w:val="22"/>
        </w:rPr>
        <w:t>.</w:t>
      </w:r>
      <w:proofErr w:type="gramEnd"/>
      <w:r w:rsidRPr="00C46DA0">
        <w:rPr>
          <w:b w:val="0"/>
          <w:color w:val="auto"/>
          <w:sz w:val="22"/>
        </w:rPr>
        <w:t xml:space="preserve"> Ed. Daniel Balderstan, Mike Gonzalez and Ana. M. López. London: Routledge, 2000.</w:t>
      </w:r>
    </w:p>
    <w:p w14:paraId="190ADA84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</w:p>
    <w:p w14:paraId="506DA8DC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“Ana Cristina César.”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“</w:t>
      </w:r>
      <w:r w:rsidRPr="00C46DA0">
        <w:rPr>
          <w:b w:val="0"/>
          <w:i/>
          <w:color w:val="auto"/>
          <w:sz w:val="22"/>
        </w:rPr>
        <w:t>Luso-Brazilian Review</w:t>
      </w:r>
      <w:r w:rsidRPr="00C46DA0">
        <w:rPr>
          <w:b w:val="0"/>
          <w:color w:val="auto"/>
          <w:sz w:val="22"/>
        </w:rPr>
        <w:t>.”</w:t>
      </w:r>
    </w:p>
    <w:p w14:paraId="19F3CE86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“Afrânio Coutinho.“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“Nélida Piñon.”</w:t>
      </w:r>
    </w:p>
    <w:p w14:paraId="3946B2E9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“Alfredo Dias Gomes.”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“Samuel Rawet.”</w:t>
      </w:r>
    </w:p>
    <w:p w14:paraId="684A7261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“Florestan Fernandes.”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 xml:space="preserve">“Aguinaldo Silva.” </w:t>
      </w:r>
      <w:r w:rsidRPr="00C46DA0">
        <w:rPr>
          <w:b w:val="0"/>
          <w:color w:val="auto"/>
          <w:sz w:val="22"/>
        </w:rPr>
        <w:tab/>
      </w:r>
    </w:p>
    <w:p w14:paraId="0B12D5FF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lastRenderedPageBreak/>
        <w:tab/>
        <w:t xml:space="preserve">“Wilson Martins.” 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“Sérgio Sant’Anna.”</w:t>
      </w:r>
    </w:p>
    <w:p w14:paraId="6CA85A8C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“Cecília Meireles”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“Nelson Werneck Sodré.”</w:t>
      </w:r>
    </w:p>
    <w:p w14:paraId="11A68E92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i/>
          <w:color w:val="auto"/>
          <w:sz w:val="22"/>
        </w:rPr>
      </w:pPr>
    </w:p>
    <w:p w14:paraId="3DB8251F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proofErr w:type="gramStart"/>
      <w:r w:rsidRPr="00C46DA0">
        <w:rPr>
          <w:b w:val="0"/>
          <w:i/>
          <w:color w:val="auto"/>
          <w:sz w:val="22"/>
        </w:rPr>
        <w:t>Who’s Who in Contemporary Women’s Writing.</w:t>
      </w:r>
      <w:proofErr w:type="gramEnd"/>
      <w:r w:rsidRPr="00C46DA0">
        <w:rPr>
          <w:b w:val="0"/>
          <w:i/>
          <w:color w:val="auto"/>
          <w:sz w:val="22"/>
        </w:rPr>
        <w:t xml:space="preserve">  </w:t>
      </w:r>
      <w:r w:rsidRPr="00C46DA0">
        <w:rPr>
          <w:b w:val="0"/>
          <w:color w:val="auto"/>
          <w:sz w:val="22"/>
        </w:rPr>
        <w:t>Ed. Jane Eldridge Miller. London:  Routledge, 2000.</w:t>
      </w:r>
    </w:p>
    <w:p w14:paraId="5C74E4EF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</w:p>
    <w:p w14:paraId="0B7F9A64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Márcia Denser</w:t>
      </w:r>
    </w:p>
    <w:p w14:paraId="3952A194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Hilda Hilst</w:t>
      </w:r>
    </w:p>
    <w:p w14:paraId="320D8DE6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Lya Luft</w:t>
      </w:r>
    </w:p>
    <w:p w14:paraId="4D096FF2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</w:p>
    <w:p w14:paraId="7E186403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color w:val="auto"/>
          <w:sz w:val="22"/>
          <w:u w:val="single"/>
        </w:rPr>
      </w:pPr>
      <w:r w:rsidRPr="00C46DA0">
        <w:rPr>
          <w:color w:val="auto"/>
          <w:sz w:val="22"/>
        </w:rPr>
        <w:t>TRANSLATIONS</w:t>
      </w:r>
    </w:p>
    <w:p w14:paraId="08C1C3C6" w14:textId="74B74CCE" w:rsidR="00E22333" w:rsidRPr="00C46DA0" w:rsidRDefault="009E03F0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“Blot” Silviano Santiago in </w:t>
      </w:r>
      <w:r w:rsidRPr="00C46DA0">
        <w:rPr>
          <w:b w:val="0"/>
          <w:i/>
          <w:color w:val="auto"/>
          <w:sz w:val="22"/>
        </w:rPr>
        <w:t>Machado de Assis Magazine</w:t>
      </w:r>
      <w:r w:rsidR="00C46DA0">
        <w:rPr>
          <w:b w:val="0"/>
          <w:color w:val="auto"/>
          <w:sz w:val="22"/>
        </w:rPr>
        <w:t xml:space="preserve"> Vol. 1.</w:t>
      </w:r>
      <w:r w:rsidR="009072A5" w:rsidRPr="00C46DA0">
        <w:rPr>
          <w:b w:val="0"/>
          <w:color w:val="auto"/>
          <w:sz w:val="22"/>
        </w:rPr>
        <w:t>Ministro de Cultura, Biblioteca Naciona</w:t>
      </w:r>
      <w:r w:rsidR="00F22F43" w:rsidRPr="00C46DA0">
        <w:rPr>
          <w:b w:val="0"/>
          <w:color w:val="auto"/>
          <w:sz w:val="22"/>
        </w:rPr>
        <w:t xml:space="preserve">l </w:t>
      </w:r>
      <w:proofErr w:type="gramStart"/>
      <w:r w:rsidR="00F22F43" w:rsidRPr="00C46DA0">
        <w:rPr>
          <w:b w:val="0"/>
          <w:color w:val="auto"/>
          <w:sz w:val="22"/>
        </w:rPr>
        <w:t>do</w:t>
      </w:r>
      <w:proofErr w:type="gramEnd"/>
      <w:r w:rsidR="00F22F43" w:rsidRPr="00C46DA0">
        <w:rPr>
          <w:b w:val="0"/>
          <w:color w:val="auto"/>
          <w:sz w:val="22"/>
        </w:rPr>
        <w:t xml:space="preserve"> Brazil, and Fundaçao ITAU: </w:t>
      </w:r>
      <w:r w:rsidR="00F26B65" w:rsidRPr="00C46DA0">
        <w:rPr>
          <w:b w:val="0"/>
          <w:color w:val="auto"/>
          <w:sz w:val="22"/>
        </w:rPr>
        <w:t xml:space="preserve">Ed. Felipe Londoso (2012) 139-148 </w:t>
      </w:r>
      <w:r w:rsidR="00C46DA0">
        <w:rPr>
          <w:b w:val="0"/>
          <w:color w:val="auto"/>
          <w:sz w:val="22"/>
        </w:rPr>
        <w:t xml:space="preserve"> (One of 15 entries chosen by the Brazilian National Library Foundation for the first volume presented at the International Book Fair in Frankfort, Germany 2012)</w:t>
      </w:r>
    </w:p>
    <w:p w14:paraId="0C804000" w14:textId="77777777" w:rsidR="009E03F0" w:rsidRPr="00C46DA0" w:rsidRDefault="009E03F0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</w:p>
    <w:p w14:paraId="2F23F4E7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“</w:t>
      </w:r>
      <w:r w:rsidR="00CE34FD" w:rsidRPr="00C46DA0">
        <w:rPr>
          <w:b w:val="0"/>
          <w:color w:val="auto"/>
          <w:sz w:val="22"/>
        </w:rPr>
        <w:t>Blot</w:t>
      </w:r>
      <w:r w:rsidR="009E03F0" w:rsidRPr="00C46DA0">
        <w:rPr>
          <w:b w:val="0"/>
          <w:color w:val="auto"/>
          <w:sz w:val="22"/>
        </w:rPr>
        <w:t xml:space="preserve">” </w:t>
      </w:r>
      <w:r w:rsidRPr="00C46DA0">
        <w:rPr>
          <w:b w:val="0"/>
          <w:color w:val="auto"/>
          <w:sz w:val="22"/>
        </w:rPr>
        <w:t>Silviano</w:t>
      </w:r>
      <w:r w:rsidR="00CE34FD" w:rsidRPr="00C46DA0">
        <w:rPr>
          <w:b w:val="0"/>
          <w:color w:val="auto"/>
          <w:sz w:val="22"/>
        </w:rPr>
        <w:t xml:space="preserve"> Santiago in </w:t>
      </w:r>
      <w:r w:rsidR="00CE34FD" w:rsidRPr="00C46DA0">
        <w:rPr>
          <w:b w:val="0"/>
          <w:color w:val="auto"/>
          <w:sz w:val="22"/>
          <w:u w:val="single"/>
        </w:rPr>
        <w:t>Luso-American Literature: Writings by Portuguese-Speaking Authors in North America</w:t>
      </w:r>
      <w:r w:rsidR="00CE34FD" w:rsidRPr="00C46DA0">
        <w:rPr>
          <w:b w:val="0"/>
          <w:color w:val="auto"/>
          <w:sz w:val="22"/>
        </w:rPr>
        <w:t xml:space="preserve"> </w:t>
      </w:r>
      <w:r w:rsidRPr="00C46DA0">
        <w:rPr>
          <w:b w:val="0"/>
          <w:color w:val="auto"/>
          <w:sz w:val="22"/>
        </w:rPr>
        <w:t>Eds. Robe</w:t>
      </w:r>
      <w:r w:rsidR="00CE34FD" w:rsidRPr="00C46DA0">
        <w:rPr>
          <w:b w:val="0"/>
          <w:color w:val="auto"/>
          <w:sz w:val="22"/>
        </w:rPr>
        <w:t xml:space="preserve">rt H. Moser and Luciano Tosta. </w:t>
      </w:r>
      <w:r w:rsidRPr="00C46DA0">
        <w:rPr>
          <w:b w:val="0"/>
          <w:color w:val="auto"/>
          <w:sz w:val="22"/>
        </w:rPr>
        <w:t xml:space="preserve">Rutgers UP </w:t>
      </w:r>
      <w:r w:rsidR="00D73464" w:rsidRPr="00C46DA0">
        <w:rPr>
          <w:b w:val="0"/>
          <w:color w:val="auto"/>
          <w:sz w:val="22"/>
        </w:rPr>
        <w:t xml:space="preserve">(2011) 202-209 </w:t>
      </w:r>
    </w:p>
    <w:p w14:paraId="1176FE8A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</w:p>
    <w:p w14:paraId="1D0FA597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“Tivera, the Man with the Broken Butt: Same-Sex Practices among Brazilian Indians.” João Silvério Trevisan. With Izetta Irwin. </w:t>
      </w:r>
      <w:r w:rsidRPr="00C46DA0">
        <w:rPr>
          <w:b w:val="0"/>
          <w:i/>
          <w:color w:val="auto"/>
          <w:sz w:val="22"/>
        </w:rPr>
        <w:t>Lusosex: Gender and Sexuality in the Portuguese-Speaking World.</w:t>
      </w:r>
      <w:r w:rsidRPr="00C46DA0">
        <w:rPr>
          <w:b w:val="0"/>
          <w:color w:val="auto"/>
          <w:sz w:val="22"/>
        </w:rPr>
        <w:t xml:space="preserve"> Eds. Susan C. Quinlan and Fernando Arenas. Minneapolis: U of Minnesota P, 2002. 3-11.</w:t>
      </w:r>
    </w:p>
    <w:p w14:paraId="7C5040D5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</w:p>
    <w:p w14:paraId="2DD42750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"You Don't Know What Love is/Muezzin" Silviano Santiago. In </w:t>
      </w:r>
      <w:r w:rsidRPr="00C46DA0">
        <w:rPr>
          <w:b w:val="0"/>
          <w:i/>
          <w:color w:val="auto"/>
          <w:sz w:val="22"/>
        </w:rPr>
        <w:t>Urban Voices: The Contemporary Short Story from Brazil</w:t>
      </w:r>
      <w:r w:rsidRPr="00C46DA0">
        <w:rPr>
          <w:b w:val="0"/>
          <w:color w:val="auto"/>
          <w:sz w:val="22"/>
        </w:rPr>
        <w:t xml:space="preserve">.  Ed. Cristina Ferreira-Pinto. Lantham, MD: UP of America. </w:t>
      </w:r>
      <w:proofErr w:type="gramStart"/>
      <w:r w:rsidRPr="00C46DA0">
        <w:rPr>
          <w:b w:val="0"/>
          <w:color w:val="auto"/>
          <w:sz w:val="22"/>
        </w:rPr>
        <w:t>(1999) 225-241.</w:t>
      </w:r>
      <w:proofErr w:type="gramEnd"/>
    </w:p>
    <w:p w14:paraId="3EF4EC53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color w:val="auto"/>
          <w:sz w:val="22"/>
        </w:rPr>
      </w:pPr>
    </w:p>
    <w:p w14:paraId="551AF1D6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BOOK REVIEWS</w:t>
      </w:r>
    </w:p>
    <w:p w14:paraId="05BC75BD" w14:textId="77777777" w:rsidR="00D73464" w:rsidRPr="00C46DA0" w:rsidRDefault="00D73464">
      <w:pPr>
        <w:pStyle w:val="publicationcitation"/>
        <w:ind w:right="-360"/>
        <w:rPr>
          <w:rFonts w:eastAsia="Times"/>
          <w:color w:val="auto"/>
          <w:sz w:val="22"/>
        </w:rPr>
      </w:pPr>
    </w:p>
    <w:p w14:paraId="29FD82B8" w14:textId="77777777" w:rsidR="006F3BA0" w:rsidRPr="00C46DA0" w:rsidRDefault="006F3BA0">
      <w:pPr>
        <w:pStyle w:val="publicationcitation"/>
        <w:ind w:right="-360"/>
        <w:rPr>
          <w:rFonts w:eastAsia="Times"/>
          <w:color w:val="auto"/>
          <w:sz w:val="22"/>
        </w:rPr>
      </w:pPr>
      <w:r w:rsidRPr="00C46DA0">
        <w:rPr>
          <w:rFonts w:eastAsia="Times"/>
          <w:color w:val="auto"/>
          <w:sz w:val="22"/>
        </w:rPr>
        <w:t xml:space="preserve">Matthews, Charlotte Hammond. </w:t>
      </w:r>
      <w:proofErr w:type="gramStart"/>
      <w:r w:rsidRPr="00C46DA0">
        <w:rPr>
          <w:rFonts w:eastAsia="Times"/>
          <w:i/>
          <w:color w:val="auto"/>
          <w:sz w:val="22"/>
        </w:rPr>
        <w:t>Gender, Race and Patriotism in the Works of Nísia Floresta</w:t>
      </w:r>
      <w:r w:rsidRPr="00C46DA0">
        <w:rPr>
          <w:rFonts w:eastAsia="Times"/>
          <w:color w:val="auto"/>
          <w:sz w:val="22"/>
        </w:rPr>
        <w:t>.</w:t>
      </w:r>
      <w:proofErr w:type="gramEnd"/>
      <w:r w:rsidRPr="00C46DA0">
        <w:rPr>
          <w:rFonts w:eastAsia="Times"/>
          <w:color w:val="auto"/>
          <w:sz w:val="22"/>
        </w:rPr>
        <w:t xml:space="preserve">  </w:t>
      </w:r>
      <w:r w:rsidRPr="00C46DA0">
        <w:rPr>
          <w:rFonts w:eastAsia="Times"/>
          <w:i/>
          <w:color w:val="auto"/>
          <w:sz w:val="22"/>
        </w:rPr>
        <w:t>Bulletin of of Spanish Studies</w:t>
      </w:r>
      <w:r w:rsidRPr="00C46DA0">
        <w:rPr>
          <w:rFonts w:eastAsia="Times"/>
          <w:color w:val="auto"/>
          <w:sz w:val="22"/>
        </w:rPr>
        <w:t>, University of Glasgow (forthcoming)</w:t>
      </w:r>
    </w:p>
    <w:p w14:paraId="7D8C8303" w14:textId="77777777" w:rsidR="00E22333" w:rsidRPr="00C46DA0" w:rsidRDefault="00E22333">
      <w:pPr>
        <w:pStyle w:val="publicationcitation"/>
        <w:ind w:right="-360"/>
        <w:rPr>
          <w:rFonts w:eastAsia="Times"/>
          <w:color w:val="auto"/>
          <w:sz w:val="22"/>
        </w:rPr>
      </w:pPr>
      <w:proofErr w:type="gramStart"/>
      <w:r w:rsidRPr="00C46DA0">
        <w:rPr>
          <w:rFonts w:eastAsia="Times"/>
          <w:color w:val="auto"/>
          <w:sz w:val="22"/>
        </w:rPr>
        <w:t>Lima Duarte, Constância.</w:t>
      </w:r>
      <w:proofErr w:type="gramEnd"/>
      <w:r w:rsidRPr="00C46DA0">
        <w:rPr>
          <w:rFonts w:eastAsia="Times"/>
          <w:color w:val="auto"/>
          <w:sz w:val="22"/>
        </w:rPr>
        <w:t xml:space="preserve"> </w:t>
      </w:r>
      <w:r w:rsidRPr="00C46DA0">
        <w:rPr>
          <w:rFonts w:eastAsia="Times"/>
          <w:i/>
          <w:color w:val="auto"/>
          <w:sz w:val="22"/>
        </w:rPr>
        <w:t>Nísia Floresta: a primeira feminista do Brasil</w:t>
      </w:r>
      <w:r w:rsidRPr="00C46DA0">
        <w:rPr>
          <w:rFonts w:eastAsia="Times"/>
          <w:color w:val="auto"/>
          <w:sz w:val="22"/>
        </w:rPr>
        <w:t xml:space="preserve">. </w:t>
      </w:r>
      <w:r w:rsidRPr="00C46DA0">
        <w:rPr>
          <w:rFonts w:eastAsia="Times"/>
          <w:i/>
          <w:color w:val="auto"/>
          <w:sz w:val="22"/>
        </w:rPr>
        <w:t>Luso-Brazilian Review</w:t>
      </w:r>
      <w:r w:rsidRPr="00C46DA0">
        <w:rPr>
          <w:rFonts w:eastAsia="Times"/>
          <w:color w:val="auto"/>
          <w:sz w:val="22"/>
        </w:rPr>
        <w:t xml:space="preserve"> 2008</w:t>
      </w:r>
    </w:p>
    <w:p w14:paraId="128B16CF" w14:textId="77777777" w:rsidR="00E22333" w:rsidRPr="00C46DA0" w:rsidRDefault="00E22333">
      <w:pPr>
        <w:pStyle w:val="publicationcitation"/>
        <w:ind w:right="-360"/>
        <w:rPr>
          <w:rFonts w:eastAsia="Times"/>
          <w:color w:val="auto"/>
          <w:sz w:val="22"/>
        </w:rPr>
      </w:pPr>
      <w:r w:rsidRPr="00C46DA0">
        <w:rPr>
          <w:rFonts w:eastAsia="Times"/>
          <w:color w:val="auto"/>
          <w:sz w:val="22"/>
        </w:rPr>
        <w:t xml:space="preserve">Albuquerque, Severino J. </w:t>
      </w:r>
      <w:r w:rsidRPr="00C46DA0">
        <w:rPr>
          <w:rFonts w:eastAsia="Times"/>
          <w:i/>
          <w:color w:val="auto"/>
          <w:sz w:val="22"/>
        </w:rPr>
        <w:t>Tentative Transgressions: Homosexuality, AIDS and the Theater in Brazil Brasil/Brazil</w:t>
      </w:r>
      <w:r w:rsidRPr="00C46DA0">
        <w:rPr>
          <w:rFonts w:eastAsia="Times"/>
          <w:color w:val="auto"/>
          <w:sz w:val="22"/>
        </w:rPr>
        <w:t xml:space="preserve"> 2006 </w:t>
      </w:r>
    </w:p>
    <w:p w14:paraId="7CF6BB78" w14:textId="77777777" w:rsidR="00E22333" w:rsidRPr="00C46DA0" w:rsidRDefault="00E22333">
      <w:pPr>
        <w:pStyle w:val="publicationcitation"/>
        <w:ind w:right="-360"/>
        <w:rPr>
          <w:rFonts w:eastAsia="Times"/>
          <w:color w:val="auto"/>
          <w:sz w:val="22"/>
        </w:rPr>
      </w:pPr>
      <w:proofErr w:type="gramStart"/>
      <w:r w:rsidRPr="00C46DA0">
        <w:rPr>
          <w:rFonts w:eastAsia="Times"/>
          <w:color w:val="auto"/>
          <w:sz w:val="22"/>
        </w:rPr>
        <w:t>Lopes, Maria Angêlica Guimarães.</w:t>
      </w:r>
      <w:proofErr w:type="gramEnd"/>
      <w:r w:rsidRPr="00C46DA0">
        <w:rPr>
          <w:rFonts w:eastAsia="Times"/>
          <w:color w:val="auto"/>
          <w:sz w:val="22"/>
        </w:rPr>
        <w:t xml:space="preserve"> </w:t>
      </w:r>
      <w:r w:rsidRPr="00C46DA0">
        <w:rPr>
          <w:rFonts w:eastAsia="Times"/>
          <w:i/>
          <w:color w:val="auto"/>
          <w:sz w:val="22"/>
        </w:rPr>
        <w:t>A coreografia do desejo: Cem anos de ficção brasileira</w:t>
      </w:r>
      <w:r w:rsidRPr="00C46DA0">
        <w:rPr>
          <w:rFonts w:eastAsia="Times"/>
          <w:color w:val="auto"/>
          <w:sz w:val="22"/>
        </w:rPr>
        <w:t xml:space="preserve"> </w:t>
      </w:r>
      <w:r w:rsidRPr="00C46DA0">
        <w:rPr>
          <w:rFonts w:eastAsia="Times"/>
          <w:i/>
          <w:color w:val="auto"/>
          <w:sz w:val="22"/>
        </w:rPr>
        <w:t>ellipsis: Journal of the American Portuguese Studies Association</w:t>
      </w:r>
      <w:r w:rsidRPr="00C46DA0">
        <w:rPr>
          <w:rFonts w:eastAsia="Times"/>
          <w:color w:val="auto"/>
          <w:sz w:val="22"/>
        </w:rPr>
        <w:t xml:space="preserve">. 2005.  </w:t>
      </w:r>
    </w:p>
    <w:p w14:paraId="2082D43F" w14:textId="77777777" w:rsidR="00E22333" w:rsidRPr="00C46DA0" w:rsidRDefault="00E22333">
      <w:pPr>
        <w:pStyle w:val="publicationcitation"/>
        <w:ind w:right="-360"/>
        <w:rPr>
          <w:rFonts w:eastAsia="Times"/>
          <w:color w:val="auto"/>
          <w:sz w:val="22"/>
        </w:rPr>
      </w:pPr>
      <w:r w:rsidRPr="00C46DA0">
        <w:rPr>
          <w:rFonts w:eastAsia="Times"/>
          <w:color w:val="auto"/>
          <w:sz w:val="22"/>
        </w:rPr>
        <w:t xml:space="preserve">Luft, Lya, </w:t>
      </w:r>
      <w:r w:rsidRPr="00C46DA0">
        <w:rPr>
          <w:rFonts w:eastAsia="Times"/>
          <w:i/>
          <w:color w:val="auto"/>
          <w:sz w:val="22"/>
        </w:rPr>
        <w:t>Histórias do Tempo</w:t>
      </w:r>
      <w:r w:rsidRPr="00C46DA0">
        <w:rPr>
          <w:rFonts w:eastAsia="Times"/>
          <w:color w:val="auto"/>
          <w:sz w:val="22"/>
        </w:rPr>
        <w:t xml:space="preserve">, </w:t>
      </w:r>
      <w:r w:rsidRPr="00C46DA0">
        <w:rPr>
          <w:rFonts w:eastAsia="Times"/>
          <w:i/>
          <w:color w:val="auto"/>
          <w:sz w:val="22"/>
        </w:rPr>
        <w:t>Hispania.</w:t>
      </w:r>
      <w:r w:rsidRPr="00C46DA0">
        <w:rPr>
          <w:rFonts w:eastAsia="Times"/>
          <w:color w:val="auto"/>
          <w:sz w:val="22"/>
        </w:rPr>
        <w:t>2004.</w:t>
      </w:r>
    </w:p>
    <w:p w14:paraId="56152CDB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Suarez, José I. and Jack Tomlins. </w:t>
      </w:r>
      <w:r w:rsidRPr="00C46DA0">
        <w:rPr>
          <w:b w:val="0"/>
          <w:i/>
          <w:color w:val="auto"/>
          <w:sz w:val="22"/>
        </w:rPr>
        <w:t xml:space="preserve">Mario de Andrade. Brasil/Brazil </w:t>
      </w:r>
      <w:r w:rsidRPr="00C46DA0">
        <w:rPr>
          <w:b w:val="0"/>
          <w:color w:val="auto"/>
          <w:sz w:val="22"/>
        </w:rPr>
        <w:t>2002</w:t>
      </w:r>
      <w:r w:rsidRPr="00C46DA0">
        <w:rPr>
          <w:b w:val="0"/>
          <w:i/>
          <w:color w:val="auto"/>
          <w:sz w:val="22"/>
        </w:rPr>
        <w:t>.</w:t>
      </w:r>
    </w:p>
    <w:p w14:paraId="0566C1B4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proofErr w:type="gramStart"/>
      <w:r w:rsidRPr="00C46DA0">
        <w:rPr>
          <w:b w:val="0"/>
          <w:color w:val="auto"/>
          <w:sz w:val="22"/>
        </w:rPr>
        <w:t>Jesus, Carolina Maria de.</w:t>
      </w:r>
      <w:proofErr w:type="gramEnd"/>
      <w:r w:rsidRPr="00C46DA0">
        <w:rPr>
          <w:b w:val="0"/>
          <w:color w:val="auto"/>
          <w:sz w:val="22"/>
        </w:rPr>
        <w:t xml:space="preserve"> </w:t>
      </w:r>
      <w:r w:rsidRPr="00C46DA0">
        <w:rPr>
          <w:b w:val="0"/>
          <w:i/>
          <w:color w:val="auto"/>
          <w:sz w:val="22"/>
        </w:rPr>
        <w:t>The Unedited Diaries of Carolina Maria de Jesus</w:t>
      </w:r>
      <w:r w:rsidRPr="00C46DA0">
        <w:rPr>
          <w:b w:val="0"/>
          <w:color w:val="auto"/>
          <w:sz w:val="22"/>
        </w:rPr>
        <w:t xml:space="preserve">.  Edited by Robert M. Levina and José Carlos </w:t>
      </w:r>
      <w:proofErr w:type="gramStart"/>
      <w:r w:rsidRPr="00C46DA0">
        <w:rPr>
          <w:b w:val="0"/>
          <w:color w:val="auto"/>
          <w:sz w:val="22"/>
        </w:rPr>
        <w:t>Sebe</w:t>
      </w:r>
      <w:proofErr w:type="gramEnd"/>
      <w:r w:rsidRPr="00C46DA0">
        <w:rPr>
          <w:b w:val="0"/>
          <w:color w:val="auto"/>
          <w:sz w:val="22"/>
        </w:rPr>
        <w:t xml:space="preserve"> Bom Meihy. Trans. N. Naro and C. Mehrtens. </w:t>
      </w:r>
      <w:r w:rsidRPr="00C46DA0">
        <w:rPr>
          <w:b w:val="0"/>
          <w:i/>
          <w:color w:val="auto"/>
          <w:sz w:val="22"/>
        </w:rPr>
        <w:t>Letras Femeninas</w:t>
      </w:r>
      <w:r w:rsidRPr="00C46DA0">
        <w:rPr>
          <w:b w:val="0"/>
          <w:color w:val="auto"/>
          <w:sz w:val="22"/>
        </w:rPr>
        <w:t>. (2000).</w:t>
      </w:r>
    </w:p>
    <w:p w14:paraId="5221B855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Barbosa, Maria José Somerlate. Clarice Lispector: Spinning the Webs of Passion. </w:t>
      </w:r>
      <w:proofErr w:type="gramStart"/>
      <w:r w:rsidRPr="00C46DA0">
        <w:rPr>
          <w:b w:val="0"/>
          <w:i/>
          <w:color w:val="auto"/>
          <w:sz w:val="22"/>
        </w:rPr>
        <w:t>ellipsis</w:t>
      </w:r>
      <w:proofErr w:type="gramEnd"/>
      <w:r w:rsidRPr="00C46DA0">
        <w:rPr>
          <w:b w:val="0"/>
          <w:color w:val="auto"/>
          <w:sz w:val="22"/>
        </w:rPr>
        <w:t xml:space="preserve"> 1999. </w:t>
      </w:r>
    </w:p>
    <w:p w14:paraId="72A97994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Saramago, José, </w:t>
      </w:r>
      <w:r w:rsidRPr="00C46DA0">
        <w:rPr>
          <w:b w:val="0"/>
          <w:i/>
          <w:color w:val="auto"/>
          <w:sz w:val="22"/>
        </w:rPr>
        <w:t xml:space="preserve">Manual de Pintura e Caligrafia. </w:t>
      </w:r>
      <w:proofErr w:type="gramStart"/>
      <w:r w:rsidRPr="00C46DA0">
        <w:rPr>
          <w:b w:val="0"/>
          <w:i/>
          <w:color w:val="auto"/>
          <w:sz w:val="22"/>
        </w:rPr>
        <w:t>Hispania</w:t>
      </w:r>
      <w:r w:rsidRPr="00C46DA0">
        <w:rPr>
          <w:b w:val="0"/>
          <w:color w:val="auto"/>
          <w:sz w:val="22"/>
        </w:rPr>
        <w:t xml:space="preserve">  (1999).</w:t>
      </w:r>
      <w:proofErr w:type="gramEnd"/>
    </w:p>
    <w:p w14:paraId="6AAA27C3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Dixon, Paul. Os contos de Machado de Assis: Mais do que sonha a filosofia. </w:t>
      </w:r>
      <w:r w:rsidRPr="00C46DA0">
        <w:rPr>
          <w:i/>
          <w:color w:val="auto"/>
          <w:sz w:val="22"/>
        </w:rPr>
        <w:t>Hispania.</w:t>
      </w:r>
      <w:r w:rsidRPr="00C46DA0">
        <w:rPr>
          <w:color w:val="auto"/>
          <w:sz w:val="22"/>
        </w:rPr>
        <w:t xml:space="preserve"> (1996).</w:t>
      </w:r>
    </w:p>
    <w:p w14:paraId="1CC44D91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Alencar, José.</w:t>
      </w:r>
      <w:r w:rsidRPr="00C46DA0">
        <w:rPr>
          <w:b w:val="0"/>
          <w:i/>
          <w:color w:val="auto"/>
          <w:sz w:val="22"/>
        </w:rPr>
        <w:t xml:space="preserve"> Senhora:  Profile of a Woman. Brasil/</w:t>
      </w:r>
      <w:proofErr w:type="gramStart"/>
      <w:r w:rsidRPr="00C46DA0">
        <w:rPr>
          <w:b w:val="0"/>
          <w:i/>
          <w:color w:val="auto"/>
          <w:sz w:val="22"/>
        </w:rPr>
        <w:t>Brazil</w:t>
      </w:r>
      <w:r w:rsidRPr="00C46DA0">
        <w:rPr>
          <w:b w:val="0"/>
          <w:color w:val="auto"/>
          <w:sz w:val="22"/>
        </w:rPr>
        <w:t xml:space="preserve"> .</w:t>
      </w:r>
      <w:proofErr w:type="gramEnd"/>
      <w:r w:rsidRPr="00C46DA0">
        <w:rPr>
          <w:b w:val="0"/>
          <w:color w:val="auto"/>
          <w:sz w:val="22"/>
        </w:rPr>
        <w:t xml:space="preserve"> (1995) </w:t>
      </w:r>
    </w:p>
    <w:p w14:paraId="31E07278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Galvão, Patrícia. </w:t>
      </w:r>
      <w:r w:rsidRPr="00C46DA0">
        <w:rPr>
          <w:b w:val="0"/>
          <w:i/>
          <w:color w:val="auto"/>
          <w:sz w:val="22"/>
        </w:rPr>
        <w:t xml:space="preserve">Industrial Park: A Proletariat </w:t>
      </w:r>
      <w:proofErr w:type="gramStart"/>
      <w:r w:rsidRPr="00C46DA0">
        <w:rPr>
          <w:b w:val="0"/>
          <w:i/>
          <w:color w:val="auto"/>
          <w:sz w:val="22"/>
        </w:rPr>
        <w:t xml:space="preserve">Novel </w:t>
      </w:r>
      <w:r w:rsidRPr="00C46DA0">
        <w:rPr>
          <w:b w:val="0"/>
          <w:color w:val="auto"/>
          <w:sz w:val="22"/>
        </w:rPr>
        <w:t>.</w:t>
      </w:r>
      <w:proofErr w:type="gramEnd"/>
      <w:r w:rsidRPr="00C46DA0">
        <w:rPr>
          <w:b w:val="0"/>
          <w:color w:val="auto"/>
          <w:sz w:val="22"/>
        </w:rPr>
        <w:t xml:space="preserve"> </w:t>
      </w:r>
      <w:r w:rsidRPr="00C46DA0">
        <w:rPr>
          <w:b w:val="0"/>
          <w:i/>
          <w:color w:val="auto"/>
          <w:sz w:val="22"/>
        </w:rPr>
        <w:t>Brasil/Brazil. (</w:t>
      </w:r>
      <w:r w:rsidRPr="00C46DA0">
        <w:rPr>
          <w:b w:val="0"/>
          <w:color w:val="auto"/>
          <w:sz w:val="22"/>
        </w:rPr>
        <w:t>1995)</w:t>
      </w:r>
    </w:p>
    <w:p w14:paraId="0A942151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proofErr w:type="gramStart"/>
      <w:r w:rsidRPr="00C46DA0">
        <w:rPr>
          <w:b w:val="0"/>
          <w:color w:val="auto"/>
          <w:sz w:val="22"/>
        </w:rPr>
        <w:t>Reis, Roberto.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i/>
          <w:color w:val="auto"/>
          <w:sz w:val="22"/>
        </w:rPr>
        <w:t>The Pearl Necklace.</w:t>
      </w:r>
      <w:proofErr w:type="gramEnd"/>
      <w:r w:rsidRPr="00C46DA0">
        <w:rPr>
          <w:b w:val="0"/>
          <w:color w:val="auto"/>
          <w:sz w:val="22"/>
        </w:rPr>
        <w:t xml:space="preserve">  </w:t>
      </w:r>
      <w:proofErr w:type="gramStart"/>
      <w:r w:rsidRPr="00C46DA0">
        <w:rPr>
          <w:b w:val="0"/>
          <w:i/>
          <w:color w:val="auto"/>
          <w:sz w:val="22"/>
        </w:rPr>
        <w:t>Revista de Estudos Hispánicos.</w:t>
      </w:r>
      <w:proofErr w:type="gramEnd"/>
      <w:r w:rsidRPr="00C46DA0">
        <w:rPr>
          <w:b w:val="0"/>
          <w:i/>
          <w:color w:val="auto"/>
          <w:sz w:val="22"/>
        </w:rPr>
        <w:t xml:space="preserve"> </w:t>
      </w:r>
      <w:r w:rsidRPr="00C46DA0">
        <w:rPr>
          <w:b w:val="0"/>
          <w:color w:val="auto"/>
          <w:sz w:val="22"/>
        </w:rPr>
        <w:t>(1993)</w:t>
      </w:r>
    </w:p>
    <w:p w14:paraId="6FCECAFC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Almeida, Bira.Capoeira, </w:t>
      </w:r>
      <w:proofErr w:type="gramStart"/>
      <w:r w:rsidRPr="00C46DA0">
        <w:rPr>
          <w:color w:val="auto"/>
          <w:sz w:val="22"/>
        </w:rPr>
        <w:t>a</w:t>
      </w:r>
      <w:proofErr w:type="gramEnd"/>
      <w:r w:rsidRPr="00C46DA0">
        <w:rPr>
          <w:color w:val="auto"/>
          <w:sz w:val="22"/>
        </w:rPr>
        <w:t xml:space="preserve"> Brazilian Art Form: History, Philosophy and Practice. </w:t>
      </w:r>
      <w:proofErr w:type="gramStart"/>
      <w:r w:rsidRPr="00C46DA0">
        <w:rPr>
          <w:color w:val="auto"/>
          <w:sz w:val="22"/>
        </w:rPr>
        <w:t>Latin America in Books.</w:t>
      </w:r>
      <w:proofErr w:type="gramEnd"/>
      <w:r w:rsidRPr="00C46DA0">
        <w:rPr>
          <w:color w:val="auto"/>
          <w:sz w:val="22"/>
        </w:rPr>
        <w:t xml:space="preserve"> (1987)</w:t>
      </w:r>
    </w:p>
    <w:p w14:paraId="6B4E05FA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Patai, Daphne. </w:t>
      </w:r>
      <w:proofErr w:type="gramStart"/>
      <w:r w:rsidRPr="00C46DA0">
        <w:rPr>
          <w:b w:val="0"/>
          <w:i/>
          <w:color w:val="auto"/>
          <w:sz w:val="22"/>
        </w:rPr>
        <w:t>Brazilian Women Speak.</w:t>
      </w:r>
      <w:proofErr w:type="gramEnd"/>
      <w:r w:rsidRPr="00C46DA0">
        <w:rPr>
          <w:b w:val="0"/>
          <w:i/>
          <w:color w:val="auto"/>
          <w:sz w:val="22"/>
        </w:rPr>
        <w:t xml:space="preserve"> Brasil/Brazil. </w:t>
      </w:r>
      <w:r w:rsidRPr="00C46DA0">
        <w:rPr>
          <w:b w:val="0"/>
          <w:color w:val="auto"/>
          <w:sz w:val="22"/>
        </w:rPr>
        <w:t>(1992).</w:t>
      </w:r>
    </w:p>
    <w:p w14:paraId="2B483F55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Rushdie, Salman. The Jaguar Smile:  A Nicaraguan Journey. </w:t>
      </w:r>
      <w:proofErr w:type="gramStart"/>
      <w:r w:rsidRPr="00C46DA0">
        <w:rPr>
          <w:color w:val="auto"/>
          <w:sz w:val="22"/>
        </w:rPr>
        <w:t>Latin America in Books.</w:t>
      </w:r>
      <w:proofErr w:type="gramEnd"/>
      <w:r w:rsidRPr="00C46DA0">
        <w:rPr>
          <w:color w:val="auto"/>
          <w:sz w:val="22"/>
        </w:rPr>
        <w:t xml:space="preserve"> 10, (1987)</w:t>
      </w:r>
    </w:p>
    <w:p w14:paraId="0DB26EEF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proofErr w:type="gramStart"/>
      <w:r w:rsidRPr="00C46DA0">
        <w:rPr>
          <w:b w:val="0"/>
          <w:color w:val="auto"/>
          <w:sz w:val="22"/>
        </w:rPr>
        <w:t>Leal-McBride, Maria Odilia.</w:t>
      </w:r>
      <w:proofErr w:type="gramEnd"/>
      <w:r w:rsidRPr="00C46DA0">
        <w:rPr>
          <w:b w:val="0"/>
          <w:color w:val="auto"/>
          <w:sz w:val="22"/>
        </w:rPr>
        <w:t xml:space="preserve"> </w:t>
      </w:r>
      <w:r w:rsidRPr="00C46DA0">
        <w:rPr>
          <w:b w:val="0"/>
          <w:i/>
          <w:color w:val="auto"/>
          <w:sz w:val="22"/>
        </w:rPr>
        <w:t xml:space="preserve">Narrativas e narradores </w:t>
      </w:r>
      <w:proofErr w:type="gramStart"/>
      <w:r w:rsidRPr="00C46DA0">
        <w:rPr>
          <w:b w:val="0"/>
          <w:i/>
          <w:color w:val="auto"/>
          <w:sz w:val="22"/>
        </w:rPr>
        <w:t xml:space="preserve">em </w:t>
      </w:r>
      <w:r w:rsidRPr="00C46DA0">
        <w:rPr>
          <w:b w:val="0"/>
          <w:color w:val="auto"/>
          <w:sz w:val="22"/>
        </w:rPr>
        <w:t xml:space="preserve"> A</w:t>
      </w:r>
      <w:proofErr w:type="gramEnd"/>
      <w:r w:rsidRPr="00C46DA0">
        <w:rPr>
          <w:b w:val="0"/>
          <w:color w:val="auto"/>
          <w:sz w:val="22"/>
        </w:rPr>
        <w:t xml:space="preserve"> pedra do reino. </w:t>
      </w:r>
      <w:r w:rsidRPr="00C46DA0">
        <w:rPr>
          <w:b w:val="0"/>
          <w:i/>
          <w:color w:val="auto"/>
          <w:sz w:val="22"/>
        </w:rPr>
        <w:t xml:space="preserve">Symposium. </w:t>
      </w:r>
      <w:r w:rsidRPr="00C46DA0">
        <w:rPr>
          <w:b w:val="0"/>
          <w:color w:val="auto"/>
          <w:sz w:val="22"/>
        </w:rPr>
        <w:t>(1991).</w:t>
      </w:r>
    </w:p>
    <w:p w14:paraId="11566C24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Dixon, Paul. </w:t>
      </w:r>
      <w:r w:rsidRPr="00C46DA0">
        <w:rPr>
          <w:b w:val="0"/>
          <w:i/>
          <w:color w:val="auto"/>
          <w:sz w:val="22"/>
        </w:rPr>
        <w:t>Retired Dreams</w:t>
      </w:r>
      <w:r w:rsidRPr="00C46DA0">
        <w:rPr>
          <w:b w:val="0"/>
          <w:color w:val="auto"/>
          <w:sz w:val="22"/>
        </w:rPr>
        <w:t xml:space="preserve">. </w:t>
      </w:r>
      <w:proofErr w:type="gramStart"/>
      <w:r w:rsidRPr="00C46DA0">
        <w:rPr>
          <w:b w:val="0"/>
          <w:i/>
          <w:color w:val="auto"/>
          <w:sz w:val="22"/>
        </w:rPr>
        <w:t>Rocky Mountain Review.</w:t>
      </w:r>
      <w:proofErr w:type="gramEnd"/>
      <w:r w:rsidRPr="00C46DA0">
        <w:rPr>
          <w:b w:val="0"/>
          <w:i/>
          <w:color w:val="auto"/>
          <w:sz w:val="22"/>
        </w:rPr>
        <w:t xml:space="preserve"> </w:t>
      </w:r>
      <w:r w:rsidRPr="00C46DA0">
        <w:rPr>
          <w:b w:val="0"/>
          <w:color w:val="auto"/>
          <w:sz w:val="22"/>
        </w:rPr>
        <w:t>(1990)</w:t>
      </w:r>
    </w:p>
    <w:p w14:paraId="3B7F6616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lastRenderedPageBreak/>
        <w:t xml:space="preserve">Mattoso de Queirós, Katia. </w:t>
      </w:r>
      <w:proofErr w:type="gramStart"/>
      <w:r w:rsidRPr="00C46DA0">
        <w:rPr>
          <w:b w:val="0"/>
          <w:i/>
          <w:color w:val="auto"/>
          <w:sz w:val="22"/>
        </w:rPr>
        <w:t>To Be a Slave in Brazil, 1550-1888</w:t>
      </w:r>
      <w:r w:rsidRPr="00C46DA0">
        <w:rPr>
          <w:b w:val="0"/>
          <w:color w:val="auto"/>
          <w:sz w:val="22"/>
        </w:rPr>
        <w:t>.</w:t>
      </w:r>
      <w:proofErr w:type="gramEnd"/>
      <w:r w:rsidRPr="00C46DA0">
        <w:rPr>
          <w:b w:val="0"/>
          <w:color w:val="auto"/>
          <w:sz w:val="22"/>
        </w:rPr>
        <w:t xml:space="preserve"> Trans. Arthur Goldhammer. </w:t>
      </w:r>
      <w:proofErr w:type="gramStart"/>
      <w:r w:rsidRPr="00C46DA0">
        <w:rPr>
          <w:b w:val="0"/>
          <w:i/>
          <w:color w:val="auto"/>
          <w:sz w:val="22"/>
        </w:rPr>
        <w:t>Latin America in Books</w:t>
      </w:r>
      <w:r w:rsidRPr="00C46DA0">
        <w:rPr>
          <w:b w:val="0"/>
          <w:color w:val="auto"/>
          <w:sz w:val="22"/>
        </w:rPr>
        <w:t>.</w:t>
      </w:r>
      <w:proofErr w:type="gramEnd"/>
      <w:r w:rsidRPr="00C46DA0">
        <w:rPr>
          <w:b w:val="0"/>
          <w:color w:val="auto"/>
          <w:sz w:val="22"/>
        </w:rPr>
        <w:t xml:space="preserve"> (1987).</w:t>
      </w:r>
    </w:p>
    <w:p w14:paraId="217C3EFF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Torres, Antônio. </w:t>
      </w:r>
      <w:r w:rsidRPr="00C46DA0">
        <w:rPr>
          <w:b w:val="0"/>
          <w:i/>
          <w:color w:val="auto"/>
          <w:sz w:val="22"/>
        </w:rPr>
        <w:t>The Land</w:t>
      </w:r>
      <w:r w:rsidRPr="00C46DA0">
        <w:rPr>
          <w:b w:val="0"/>
          <w:color w:val="auto"/>
          <w:sz w:val="22"/>
        </w:rPr>
        <w:t xml:space="preserve">. Trans. Margaret Neves. </w:t>
      </w:r>
      <w:proofErr w:type="gramStart"/>
      <w:r w:rsidRPr="00C46DA0">
        <w:rPr>
          <w:b w:val="0"/>
          <w:i/>
          <w:color w:val="auto"/>
          <w:sz w:val="22"/>
        </w:rPr>
        <w:t>Latin America in Books.</w:t>
      </w:r>
      <w:proofErr w:type="gramEnd"/>
      <w:r w:rsidRPr="00C46DA0">
        <w:rPr>
          <w:b w:val="0"/>
          <w:color w:val="auto"/>
          <w:sz w:val="22"/>
        </w:rPr>
        <w:t xml:space="preserve"> (1988)</w:t>
      </w:r>
    </w:p>
    <w:p w14:paraId="368990C8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Scliar, Moacir. </w:t>
      </w:r>
      <w:proofErr w:type="gramStart"/>
      <w:r w:rsidRPr="00C46DA0">
        <w:rPr>
          <w:i/>
          <w:color w:val="auto"/>
          <w:sz w:val="22"/>
        </w:rPr>
        <w:t>The Gods of Raquel</w:t>
      </w:r>
      <w:r w:rsidRPr="00C46DA0">
        <w:rPr>
          <w:color w:val="auto"/>
          <w:sz w:val="22"/>
        </w:rPr>
        <w:t>.</w:t>
      </w:r>
      <w:proofErr w:type="gramEnd"/>
      <w:r w:rsidRPr="00C46DA0">
        <w:rPr>
          <w:color w:val="auto"/>
          <w:sz w:val="22"/>
        </w:rPr>
        <w:t xml:space="preserve"> Trans. Eloah F. Giacomelli. </w:t>
      </w:r>
      <w:proofErr w:type="gramStart"/>
      <w:r w:rsidRPr="00C46DA0">
        <w:rPr>
          <w:i/>
          <w:color w:val="auto"/>
          <w:sz w:val="22"/>
        </w:rPr>
        <w:t>Latin America in Books</w:t>
      </w:r>
      <w:r w:rsidRPr="00C46DA0">
        <w:rPr>
          <w:color w:val="auto"/>
          <w:sz w:val="22"/>
        </w:rPr>
        <w:t>.</w:t>
      </w:r>
      <w:proofErr w:type="gramEnd"/>
      <w:r w:rsidRPr="00C46DA0">
        <w:rPr>
          <w:color w:val="auto"/>
          <w:sz w:val="22"/>
        </w:rPr>
        <w:t xml:space="preserve"> (1988)</w:t>
      </w:r>
    </w:p>
    <w:p w14:paraId="568421D2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i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Fonseca, Rubem. </w:t>
      </w:r>
      <w:proofErr w:type="gramStart"/>
      <w:r w:rsidRPr="00C46DA0">
        <w:rPr>
          <w:b w:val="0"/>
          <w:i/>
          <w:color w:val="auto"/>
          <w:sz w:val="22"/>
        </w:rPr>
        <w:t>High Art</w:t>
      </w:r>
      <w:r w:rsidRPr="00C46DA0">
        <w:rPr>
          <w:b w:val="0"/>
          <w:color w:val="auto"/>
          <w:sz w:val="22"/>
        </w:rPr>
        <w:t>.</w:t>
      </w:r>
      <w:proofErr w:type="gramEnd"/>
      <w:r w:rsidRPr="00C46DA0">
        <w:rPr>
          <w:b w:val="0"/>
          <w:color w:val="auto"/>
          <w:sz w:val="22"/>
        </w:rPr>
        <w:t xml:space="preserve"> Trans. Ellen Watson. </w:t>
      </w:r>
      <w:proofErr w:type="gramStart"/>
      <w:r w:rsidRPr="00C46DA0">
        <w:rPr>
          <w:b w:val="0"/>
          <w:i/>
          <w:color w:val="auto"/>
          <w:sz w:val="22"/>
        </w:rPr>
        <w:t>Latin America in Books.</w:t>
      </w:r>
      <w:proofErr w:type="gramEnd"/>
      <w:r w:rsidRPr="00C46DA0">
        <w:rPr>
          <w:b w:val="0"/>
          <w:color w:val="auto"/>
          <w:sz w:val="22"/>
        </w:rPr>
        <w:t xml:space="preserve"> (1988)</w:t>
      </w:r>
    </w:p>
    <w:p w14:paraId="261254F9" w14:textId="77777777" w:rsidR="008F0F77" w:rsidRPr="00C46DA0" w:rsidRDefault="008F0F77" w:rsidP="008F0F77">
      <w:pPr>
        <w:tabs>
          <w:tab w:val="left" w:pos="720"/>
          <w:tab w:val="left" w:pos="1530"/>
        </w:tabs>
        <w:ind w:left="720" w:right="-360" w:hanging="720"/>
        <w:rPr>
          <w:color w:val="auto"/>
          <w:sz w:val="22"/>
        </w:rPr>
      </w:pPr>
    </w:p>
    <w:p w14:paraId="2852AC93" w14:textId="77777777" w:rsidR="008F0F77" w:rsidRPr="00C46DA0" w:rsidRDefault="008F0F77" w:rsidP="008F0F77">
      <w:pPr>
        <w:tabs>
          <w:tab w:val="left" w:pos="720"/>
          <w:tab w:val="left" w:pos="1530"/>
        </w:tabs>
        <w:ind w:left="720" w:right="-360" w:hanging="720"/>
        <w:rPr>
          <w:color w:val="auto"/>
          <w:sz w:val="22"/>
        </w:rPr>
      </w:pPr>
      <w:r w:rsidRPr="00C46DA0">
        <w:rPr>
          <w:color w:val="auto"/>
          <w:sz w:val="22"/>
        </w:rPr>
        <w:t>INVITED LECTURES</w:t>
      </w:r>
    </w:p>
    <w:p w14:paraId="06B34E42" w14:textId="77777777" w:rsidR="008F73F0" w:rsidRPr="00C46DA0" w:rsidRDefault="008F73F0" w:rsidP="008F0F77">
      <w:pPr>
        <w:tabs>
          <w:tab w:val="left" w:pos="1530"/>
        </w:tabs>
        <w:ind w:left="1350" w:right="-360" w:hanging="1350"/>
        <w:rPr>
          <w:b w:val="0"/>
          <w:color w:val="auto"/>
          <w:sz w:val="22"/>
        </w:rPr>
      </w:pPr>
    </w:p>
    <w:p w14:paraId="24BECE6C" w14:textId="370A7D70" w:rsidR="008F0F77" w:rsidRPr="00C46DA0" w:rsidRDefault="008F0F77" w:rsidP="008F0F77">
      <w:pPr>
        <w:tabs>
          <w:tab w:val="left" w:pos="1530"/>
        </w:tabs>
        <w:ind w:left="1350" w:right="-360" w:hanging="135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 2004   “Dreaming in Brazilian: Talking Race, Seeing Gender in Works by Robert M. Levine</w:t>
      </w:r>
      <w:proofErr w:type="gramStart"/>
      <w:r w:rsidRPr="00C46DA0">
        <w:rPr>
          <w:b w:val="0"/>
          <w:color w:val="auto"/>
          <w:sz w:val="22"/>
        </w:rPr>
        <w:t>”    Robert</w:t>
      </w:r>
      <w:proofErr w:type="gramEnd"/>
      <w:r w:rsidRPr="00C46DA0">
        <w:rPr>
          <w:b w:val="0"/>
          <w:color w:val="auto"/>
          <w:sz w:val="22"/>
        </w:rPr>
        <w:t xml:space="preserve"> M. Levine Memorial Conference on New Directions in Latin American History, April  (Invited key note).</w:t>
      </w:r>
    </w:p>
    <w:p w14:paraId="4701D542" w14:textId="77777777" w:rsidR="008F0F77" w:rsidRPr="00C46DA0" w:rsidRDefault="008F0F77" w:rsidP="008F0F77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proofErr w:type="gramStart"/>
      <w:r w:rsidRPr="00C46DA0">
        <w:rPr>
          <w:b w:val="0"/>
          <w:color w:val="auto"/>
          <w:sz w:val="22"/>
        </w:rPr>
        <w:t xml:space="preserve">2002 </w:t>
      </w:r>
      <w:r w:rsidRPr="00C46DA0">
        <w:rPr>
          <w:b w:val="0"/>
          <w:color w:val="auto"/>
          <w:sz w:val="22"/>
        </w:rPr>
        <w:tab/>
        <w:t>“Generos” Universidade Estadual de São Paulo, Assis, May.</w:t>
      </w:r>
      <w:proofErr w:type="gramEnd"/>
      <w:r w:rsidRPr="00C46DA0">
        <w:rPr>
          <w:b w:val="0"/>
          <w:color w:val="auto"/>
          <w:sz w:val="22"/>
        </w:rPr>
        <w:t xml:space="preserve"> </w:t>
      </w:r>
    </w:p>
    <w:p w14:paraId="2C5F1E84" w14:textId="77777777" w:rsidR="008F0F77" w:rsidRPr="00C46DA0" w:rsidRDefault="008F0F77" w:rsidP="008F0F77">
      <w:pPr>
        <w:tabs>
          <w:tab w:val="left" w:pos="720"/>
          <w:tab w:val="left" w:pos="1530"/>
        </w:tabs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2002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i/>
          <w:color w:val="auto"/>
          <w:sz w:val="22"/>
        </w:rPr>
        <w:t xml:space="preserve">Stella Manhattan </w:t>
      </w:r>
      <w:r w:rsidRPr="00C46DA0">
        <w:rPr>
          <w:b w:val="0"/>
          <w:color w:val="auto"/>
          <w:sz w:val="22"/>
        </w:rPr>
        <w:t>Graduate School of Letters</w:t>
      </w:r>
      <w:r w:rsidRPr="00C46DA0">
        <w:rPr>
          <w:b w:val="0"/>
          <w:i/>
          <w:color w:val="auto"/>
          <w:sz w:val="22"/>
        </w:rPr>
        <w:t xml:space="preserve">, </w:t>
      </w:r>
      <w:r w:rsidRPr="00C46DA0">
        <w:rPr>
          <w:b w:val="0"/>
          <w:color w:val="auto"/>
          <w:sz w:val="22"/>
        </w:rPr>
        <w:t>State University of Paraná, Londrina, Brazil. June.</w:t>
      </w:r>
    </w:p>
    <w:p w14:paraId="58228A1D" w14:textId="77777777" w:rsidR="008F0F77" w:rsidRPr="00C46DA0" w:rsidRDefault="008F0F77" w:rsidP="008F0F77">
      <w:pPr>
        <w:tabs>
          <w:tab w:val="left" w:pos="720"/>
          <w:tab w:val="left" w:pos="1530"/>
        </w:tabs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2002</w:t>
      </w:r>
      <w:r w:rsidRPr="00C46DA0">
        <w:rPr>
          <w:b w:val="0"/>
          <w:color w:val="auto"/>
          <w:sz w:val="22"/>
        </w:rPr>
        <w:tab/>
        <w:t>"Mediação" Associação Brasileira de literatura e literatura comparada (ABRALIC) Belo Horizonte, Brazil (Invited keynote)</w:t>
      </w:r>
    </w:p>
    <w:p w14:paraId="40196469" w14:textId="77777777" w:rsidR="008F0F77" w:rsidRPr="00C46DA0" w:rsidRDefault="008F0F77" w:rsidP="008F0F77">
      <w:pPr>
        <w:tabs>
          <w:tab w:val="left" w:pos="720"/>
          <w:tab w:val="left" w:pos="1530"/>
        </w:tabs>
        <w:ind w:left="1440" w:right="-360" w:hanging="1440"/>
        <w:rPr>
          <w:rFonts w:eastAsia="Times New Roman"/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2000</w:t>
      </w:r>
      <w:r w:rsidRPr="00C46DA0">
        <w:rPr>
          <w:b w:val="0"/>
          <w:color w:val="auto"/>
          <w:sz w:val="22"/>
        </w:rPr>
        <w:tab/>
        <w:t>“</w:t>
      </w:r>
      <w:r w:rsidRPr="00C46DA0">
        <w:rPr>
          <w:rFonts w:eastAsia="Times New Roman"/>
          <w:b w:val="0"/>
          <w:color w:val="auto"/>
          <w:sz w:val="22"/>
        </w:rPr>
        <w:t xml:space="preserve">Revisando gêneros: Lygia Fagundes Telles and </w:t>
      </w:r>
      <w:r w:rsidRPr="00C46DA0">
        <w:rPr>
          <w:rFonts w:eastAsia="Times New Roman"/>
          <w:b w:val="0"/>
          <w:i/>
          <w:color w:val="auto"/>
          <w:sz w:val="22"/>
        </w:rPr>
        <w:t xml:space="preserve">A noite escura e mais </w:t>
      </w:r>
      <w:proofErr w:type="gramStart"/>
      <w:r w:rsidRPr="00C46DA0">
        <w:rPr>
          <w:rFonts w:eastAsia="Times New Roman"/>
          <w:b w:val="0"/>
          <w:i/>
          <w:color w:val="auto"/>
          <w:sz w:val="22"/>
        </w:rPr>
        <w:t>eu</w:t>
      </w:r>
      <w:proofErr w:type="gramEnd"/>
      <w:r w:rsidRPr="00C46DA0">
        <w:rPr>
          <w:rFonts w:eastAsia="Times New Roman"/>
          <w:b w:val="0"/>
          <w:color w:val="auto"/>
          <w:sz w:val="22"/>
        </w:rPr>
        <w:t xml:space="preserve">” Discovery and Rediscovery in Brazil. </w:t>
      </w:r>
      <w:proofErr w:type="gramStart"/>
      <w:r w:rsidRPr="00C46DA0">
        <w:rPr>
          <w:rFonts w:eastAsia="Times New Roman"/>
          <w:b w:val="0"/>
          <w:color w:val="auto"/>
          <w:sz w:val="22"/>
        </w:rPr>
        <w:t>Brown University, Providence RI.</w:t>
      </w:r>
      <w:proofErr w:type="gramEnd"/>
      <w:r w:rsidRPr="00C46DA0">
        <w:rPr>
          <w:rFonts w:eastAsia="Times New Roman"/>
          <w:b w:val="0"/>
          <w:color w:val="auto"/>
          <w:sz w:val="22"/>
        </w:rPr>
        <w:t xml:space="preserve"> </w:t>
      </w:r>
      <w:proofErr w:type="gramStart"/>
      <w:r w:rsidRPr="00C46DA0">
        <w:rPr>
          <w:rFonts w:eastAsia="Times New Roman"/>
          <w:b w:val="0"/>
          <w:color w:val="auto"/>
          <w:sz w:val="22"/>
        </w:rPr>
        <w:t>October,</w:t>
      </w:r>
      <w:proofErr w:type="gramEnd"/>
      <w:r w:rsidRPr="00C46DA0">
        <w:rPr>
          <w:rFonts w:eastAsia="Times New Roman"/>
          <w:b w:val="0"/>
          <w:color w:val="auto"/>
          <w:sz w:val="22"/>
        </w:rPr>
        <w:t xml:space="preserve"> 2000.</w:t>
      </w:r>
    </w:p>
    <w:p w14:paraId="292DDCDF" w14:textId="77777777" w:rsidR="008F0F77" w:rsidRPr="00C46DA0" w:rsidRDefault="008F0F77" w:rsidP="008F0F77">
      <w:pPr>
        <w:tabs>
          <w:tab w:val="left" w:pos="720"/>
          <w:tab w:val="left" w:pos="1530"/>
        </w:tabs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1997 </w:t>
      </w:r>
      <w:r w:rsidRPr="00C46DA0">
        <w:rPr>
          <w:b w:val="0"/>
          <w:color w:val="auto"/>
          <w:sz w:val="22"/>
        </w:rPr>
        <w:tab/>
        <w:t xml:space="preserve">"Curriculum Revision: The Portuguese Classroom of the Future." </w:t>
      </w:r>
      <w:proofErr w:type="gramStart"/>
      <w:r w:rsidRPr="00C46DA0">
        <w:rPr>
          <w:b w:val="0"/>
          <w:color w:val="auto"/>
          <w:sz w:val="22"/>
        </w:rPr>
        <w:t>Workshop on the Status of Portuguese.</w:t>
      </w:r>
      <w:proofErr w:type="gramEnd"/>
      <w:r w:rsidRPr="00C46DA0">
        <w:rPr>
          <w:b w:val="0"/>
          <w:color w:val="auto"/>
          <w:sz w:val="22"/>
        </w:rPr>
        <w:t xml:space="preserve"> BRASA. November.</w:t>
      </w:r>
    </w:p>
    <w:p w14:paraId="5F7F30D9" w14:textId="77777777" w:rsidR="008F0F77" w:rsidRPr="00C46DA0" w:rsidRDefault="008F0F77" w:rsidP="008F0F77">
      <w:pPr>
        <w:tabs>
          <w:tab w:val="left" w:pos="720"/>
          <w:tab w:val="left" w:pos="1530"/>
        </w:tabs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1997</w:t>
      </w:r>
      <w:r w:rsidRPr="00C46DA0">
        <w:rPr>
          <w:b w:val="0"/>
          <w:color w:val="auto"/>
          <w:sz w:val="22"/>
        </w:rPr>
        <w:tab/>
        <w:t>"</w:t>
      </w:r>
      <w:r w:rsidRPr="00C46DA0">
        <w:rPr>
          <w:b w:val="0"/>
          <w:i/>
          <w:color w:val="auto"/>
          <w:sz w:val="22"/>
        </w:rPr>
        <w:t>As parceiras</w:t>
      </w:r>
      <w:r w:rsidRPr="00C46DA0">
        <w:rPr>
          <w:b w:val="0"/>
          <w:color w:val="auto"/>
          <w:sz w:val="22"/>
        </w:rPr>
        <w:t xml:space="preserve"> e</w:t>
      </w:r>
      <w:r w:rsidRPr="00C46DA0">
        <w:rPr>
          <w:b w:val="0"/>
          <w:i/>
          <w:color w:val="auto"/>
          <w:sz w:val="22"/>
        </w:rPr>
        <w:t xml:space="preserve"> a Sentinela</w:t>
      </w:r>
      <w:r w:rsidRPr="00C46DA0">
        <w:rPr>
          <w:b w:val="0"/>
          <w:color w:val="auto"/>
          <w:sz w:val="22"/>
        </w:rPr>
        <w:t xml:space="preserve">: Works by Lya Luft. </w:t>
      </w:r>
      <w:proofErr w:type="gramStart"/>
      <w:r w:rsidRPr="00C46DA0">
        <w:rPr>
          <w:b w:val="0"/>
          <w:color w:val="auto"/>
          <w:sz w:val="22"/>
        </w:rPr>
        <w:t>University of Minneapolis/Twin Cities, April.</w:t>
      </w:r>
      <w:proofErr w:type="gramEnd"/>
    </w:p>
    <w:p w14:paraId="2D81ECDE" w14:textId="77777777" w:rsidR="008F0F77" w:rsidRPr="00C46DA0" w:rsidRDefault="008F0F77" w:rsidP="008F0F77">
      <w:pPr>
        <w:tabs>
          <w:tab w:val="left" w:pos="720"/>
          <w:tab w:val="left" w:pos="1530"/>
        </w:tabs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1997</w:t>
      </w:r>
      <w:r w:rsidRPr="00C46DA0">
        <w:rPr>
          <w:b w:val="0"/>
          <w:color w:val="auto"/>
          <w:sz w:val="22"/>
        </w:rPr>
        <w:tab/>
        <w:t>"Eugenics and Feminism in Brazilian Novels." University of California, Santa Barbara. February</w:t>
      </w:r>
    </w:p>
    <w:p w14:paraId="6C68DA09" w14:textId="77777777" w:rsidR="008F0F77" w:rsidRPr="00C46DA0" w:rsidRDefault="008F0F77" w:rsidP="008F0F77">
      <w:pPr>
        <w:tabs>
          <w:tab w:val="left" w:pos="720"/>
          <w:tab w:val="left" w:pos="1530"/>
        </w:tabs>
        <w:ind w:left="1440" w:right="-360" w:hanging="1440"/>
        <w:rPr>
          <w:b w:val="0"/>
          <w:color w:val="auto"/>
          <w:sz w:val="22"/>
        </w:rPr>
      </w:pPr>
      <w:proofErr w:type="gramStart"/>
      <w:r w:rsidRPr="00C46DA0">
        <w:rPr>
          <w:b w:val="0"/>
          <w:color w:val="auto"/>
          <w:sz w:val="22"/>
        </w:rPr>
        <w:t>1996</w:t>
      </w:r>
      <w:r w:rsidRPr="00C46DA0">
        <w:rPr>
          <w:b w:val="0"/>
          <w:color w:val="auto"/>
          <w:sz w:val="22"/>
        </w:rPr>
        <w:tab/>
        <w:t>"An Overview of the Center for Latin American and Caribbean Studies at UGA" Georgia-Pernambuco in the Sciences.</w:t>
      </w:r>
      <w:proofErr w:type="gramEnd"/>
      <w:r w:rsidRPr="00C46DA0">
        <w:rPr>
          <w:b w:val="0"/>
          <w:color w:val="auto"/>
          <w:sz w:val="22"/>
        </w:rPr>
        <w:t xml:space="preserve"> Federal Rural University of Pernambuco. Recife, Brazil. July.</w:t>
      </w:r>
    </w:p>
    <w:p w14:paraId="0D817FDD" w14:textId="77777777" w:rsidR="008F0F77" w:rsidRPr="00C46DA0" w:rsidRDefault="008F0F77" w:rsidP="008F0F77">
      <w:pPr>
        <w:tabs>
          <w:tab w:val="left" w:pos="720"/>
          <w:tab w:val="left" w:pos="1530"/>
        </w:tabs>
        <w:ind w:left="1440" w:right="-360" w:hanging="1530"/>
        <w:rPr>
          <w:b w:val="0"/>
          <w:color w:val="auto"/>
          <w:sz w:val="22"/>
        </w:rPr>
      </w:pPr>
      <w:proofErr w:type="gramStart"/>
      <w:r w:rsidRPr="00C46DA0">
        <w:rPr>
          <w:b w:val="0"/>
          <w:color w:val="auto"/>
          <w:sz w:val="22"/>
        </w:rPr>
        <w:t>1996</w:t>
      </w:r>
      <w:r w:rsidRPr="00C46DA0">
        <w:rPr>
          <w:b w:val="0"/>
          <w:color w:val="auto"/>
          <w:sz w:val="22"/>
        </w:rPr>
        <w:tab/>
        <w:t>"Estudos da Mulher na University of Georgia" Núcleo de Estudos Femininos.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Federal  of</w:t>
      </w:r>
      <w:proofErr w:type="gramEnd"/>
      <w:r w:rsidRPr="00C46DA0">
        <w:rPr>
          <w:b w:val="0"/>
          <w:color w:val="auto"/>
          <w:sz w:val="22"/>
        </w:rPr>
        <w:t xml:space="preserve"> Bahia, Salvador, Bahia, Brazil. June.</w:t>
      </w:r>
    </w:p>
    <w:p w14:paraId="3C12E6AD" w14:textId="77777777" w:rsidR="008F0F77" w:rsidRPr="00C46DA0" w:rsidRDefault="008F0F77" w:rsidP="008F0F77">
      <w:pPr>
        <w:tabs>
          <w:tab w:val="left" w:pos="720"/>
          <w:tab w:val="left" w:pos="1530"/>
        </w:tabs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1996</w:t>
      </w:r>
      <w:r w:rsidRPr="00C46DA0">
        <w:rPr>
          <w:b w:val="0"/>
          <w:color w:val="auto"/>
          <w:sz w:val="22"/>
        </w:rPr>
        <w:tab/>
        <w:t>"A voz no modernismo brasileiro." Graduate School of Letters. State University of Paraná, Londrina. Londrina, Paraná, Brazil. June.</w:t>
      </w:r>
    </w:p>
    <w:p w14:paraId="3C2846D3" w14:textId="77777777" w:rsidR="008F0F77" w:rsidRPr="00C46DA0" w:rsidRDefault="008F0F77" w:rsidP="008F0F77">
      <w:pPr>
        <w:tabs>
          <w:tab w:val="left" w:pos="720"/>
          <w:tab w:val="left" w:pos="1530"/>
        </w:tabs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1996</w:t>
      </w:r>
      <w:r w:rsidRPr="00C46DA0">
        <w:rPr>
          <w:b w:val="0"/>
          <w:color w:val="auto"/>
          <w:sz w:val="22"/>
        </w:rPr>
        <w:tab/>
        <w:t>"Visões do passado, previsões do futuro" Graduate School of Literature and Literary Theory. Federal University of Minas Gerais, Belo Horizonte, Minas Gerais, Brazil. June.</w:t>
      </w:r>
    </w:p>
    <w:p w14:paraId="7031ED88" w14:textId="77777777" w:rsidR="008F0F77" w:rsidRPr="00C46DA0" w:rsidRDefault="008F0F77" w:rsidP="008F0F77">
      <w:pPr>
        <w:tabs>
          <w:tab w:val="left" w:pos="720"/>
          <w:tab w:val="left" w:pos="1530"/>
        </w:tabs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1996 </w:t>
      </w:r>
      <w:r w:rsidRPr="00C46DA0">
        <w:rPr>
          <w:b w:val="0"/>
          <w:color w:val="auto"/>
          <w:sz w:val="22"/>
        </w:rPr>
        <w:tab/>
        <w:t>"Uma visão da literatura feminina brasileira."  Graduate Department of Literary Theory and Letters. State University of Campinas (UNICAMP). Campinas, São Paulo, Brazil. June.</w:t>
      </w:r>
    </w:p>
    <w:p w14:paraId="4672754A" w14:textId="77777777" w:rsidR="00E22333" w:rsidRPr="00C46DA0" w:rsidRDefault="00E22333">
      <w:pPr>
        <w:tabs>
          <w:tab w:val="left" w:pos="1530"/>
        </w:tabs>
        <w:ind w:right="-360"/>
        <w:rPr>
          <w:color w:val="auto"/>
          <w:sz w:val="22"/>
        </w:rPr>
      </w:pPr>
    </w:p>
    <w:p w14:paraId="300A6D87" w14:textId="77777777" w:rsidR="00E22333" w:rsidRPr="00C46DA0" w:rsidRDefault="00E22333">
      <w:pPr>
        <w:tabs>
          <w:tab w:val="left" w:pos="1530"/>
        </w:tabs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PAPERS PRESENTED</w:t>
      </w:r>
    </w:p>
    <w:p w14:paraId="0C4C20E5" w14:textId="77777777" w:rsidR="009F0818" w:rsidRDefault="009F0818" w:rsidP="008F73F0">
      <w:pPr>
        <w:tabs>
          <w:tab w:val="left" w:pos="1530"/>
        </w:tabs>
        <w:ind w:left="1350" w:right="-360" w:hanging="1350"/>
        <w:rPr>
          <w:b w:val="0"/>
          <w:color w:val="auto"/>
          <w:sz w:val="22"/>
        </w:rPr>
      </w:pPr>
    </w:p>
    <w:p w14:paraId="5F96A02B" w14:textId="0B8757A7" w:rsidR="009F0818" w:rsidRDefault="009F0818" w:rsidP="008F73F0">
      <w:pPr>
        <w:tabs>
          <w:tab w:val="left" w:pos="1530"/>
        </w:tabs>
        <w:ind w:left="1350" w:right="-360" w:hanging="1350"/>
        <w:rPr>
          <w:rFonts w:eastAsia="Cambria"/>
          <w:b w:val="0"/>
          <w:color w:val="000000" w:themeColor="text1"/>
          <w:sz w:val="22"/>
          <w:szCs w:val="22"/>
        </w:rPr>
      </w:pPr>
      <w:r>
        <w:rPr>
          <w:b w:val="0"/>
          <w:color w:val="auto"/>
          <w:sz w:val="22"/>
        </w:rPr>
        <w:t xml:space="preserve">2014       </w:t>
      </w:r>
      <w:r w:rsidRPr="009F0818">
        <w:rPr>
          <w:rFonts w:eastAsia="Cambria"/>
          <w:b w:val="0"/>
          <w:color w:val="000000" w:themeColor="text1"/>
          <w:sz w:val="22"/>
          <w:szCs w:val="22"/>
        </w:rPr>
        <w:t>“O que a velhice nos promete: ‘Boa noite Maria’ de Lygia Fagundes Telles" Brazilian Studies Association August 20-23 London (accepted)</w:t>
      </w:r>
    </w:p>
    <w:p w14:paraId="6FBD04C3" w14:textId="48CEFE6E" w:rsidR="00397125" w:rsidRPr="009F0818" w:rsidRDefault="00397125" w:rsidP="008F73F0">
      <w:pPr>
        <w:tabs>
          <w:tab w:val="left" w:pos="1530"/>
        </w:tabs>
        <w:ind w:left="1350" w:right="-360" w:hanging="1350"/>
        <w:rPr>
          <w:b w:val="0"/>
          <w:color w:val="auto"/>
          <w:sz w:val="22"/>
          <w:szCs w:val="22"/>
        </w:rPr>
      </w:pPr>
      <w:r>
        <w:rPr>
          <w:rFonts w:eastAsia="Cambria"/>
          <w:b w:val="0"/>
          <w:color w:val="000000" w:themeColor="text1"/>
          <w:sz w:val="22"/>
          <w:szCs w:val="22"/>
        </w:rPr>
        <w:t xml:space="preserve">2014       Panel on Sonia Coutinho Kentucky Foreign Language Conference Lexington April 10-14 (accepted) </w:t>
      </w:r>
    </w:p>
    <w:p w14:paraId="6D681ABF" w14:textId="308B8D8E" w:rsidR="00CC6DB3" w:rsidRDefault="00CC6DB3" w:rsidP="008F73F0">
      <w:pPr>
        <w:tabs>
          <w:tab w:val="left" w:pos="1530"/>
        </w:tabs>
        <w:ind w:left="1350" w:right="-360" w:hanging="1350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2013       "Sonia Coutinho; Reescrevendo os Romances SAMLA Atlanta Nov. 8-13</w:t>
      </w:r>
    </w:p>
    <w:p w14:paraId="1B189F20" w14:textId="42526136" w:rsidR="008F73F0" w:rsidRPr="00C46DA0" w:rsidRDefault="008F73F0" w:rsidP="008F73F0">
      <w:pPr>
        <w:tabs>
          <w:tab w:val="left" w:pos="1530"/>
        </w:tabs>
        <w:ind w:left="1350" w:right="-360" w:hanging="135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2013      “Multivisions of Rio de Janeiro: João Paulo Cuenca”. </w:t>
      </w:r>
      <w:proofErr w:type="gramStart"/>
      <w:r w:rsidRPr="00C46DA0">
        <w:rPr>
          <w:b w:val="0"/>
          <w:color w:val="auto"/>
          <w:sz w:val="22"/>
        </w:rPr>
        <w:t>Modern Languages As</w:t>
      </w:r>
      <w:r w:rsidR="00CC6DB3">
        <w:rPr>
          <w:b w:val="0"/>
          <w:color w:val="auto"/>
          <w:sz w:val="22"/>
        </w:rPr>
        <w:t>s</w:t>
      </w:r>
      <w:r w:rsidRPr="00C46DA0">
        <w:rPr>
          <w:b w:val="0"/>
          <w:color w:val="auto"/>
          <w:sz w:val="22"/>
        </w:rPr>
        <w:t>ociation.</w:t>
      </w:r>
      <w:proofErr w:type="gramEnd"/>
      <w:r w:rsidRPr="00C46DA0">
        <w:rPr>
          <w:b w:val="0"/>
          <w:color w:val="auto"/>
          <w:sz w:val="22"/>
        </w:rPr>
        <w:t xml:space="preserve"> Boston, MA Jan. 5-8.</w:t>
      </w:r>
    </w:p>
    <w:p w14:paraId="1A9D4241" w14:textId="77777777" w:rsidR="008F73F0" w:rsidRPr="00C46DA0" w:rsidRDefault="008F73F0" w:rsidP="008F73F0">
      <w:pPr>
        <w:tabs>
          <w:tab w:val="left" w:pos="1530"/>
        </w:tabs>
        <w:ind w:left="1350" w:right="-360" w:hanging="135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2012      “The Fantasy of Feminist Fiction in Brazil Brazilian Studies Association, Champaign-Urbana IL September 6-8. </w:t>
      </w:r>
    </w:p>
    <w:p w14:paraId="1E0370DC" w14:textId="77777777" w:rsidR="008F73F0" w:rsidRPr="00C46DA0" w:rsidRDefault="008F73F0" w:rsidP="008F7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eastAsia="Times New Roman"/>
          <w:b w:val="0"/>
          <w:color w:val="000000"/>
          <w:sz w:val="22"/>
        </w:rPr>
      </w:pPr>
      <w:r w:rsidRPr="00C46DA0">
        <w:rPr>
          <w:b w:val="0"/>
          <w:color w:val="auto"/>
          <w:sz w:val="22"/>
        </w:rPr>
        <w:t>2012:     “The fantasy of Gender History and Theory” American Comparative Literature Association. Providence RI. March 29-4.</w:t>
      </w:r>
    </w:p>
    <w:p w14:paraId="70EA7683" w14:textId="290B3A85" w:rsidR="00E22333" w:rsidRPr="00C46DA0" w:rsidRDefault="00C46DA0" w:rsidP="00E22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eastAsia="Times New Roman"/>
          <w:b w:val="0"/>
          <w:color w:val="000000"/>
          <w:sz w:val="22"/>
        </w:rPr>
      </w:pPr>
      <w:r>
        <w:rPr>
          <w:rFonts w:eastAsia="Times New Roman"/>
          <w:b w:val="0"/>
          <w:color w:val="000000"/>
          <w:sz w:val="22"/>
        </w:rPr>
        <w:t>2009</w:t>
      </w:r>
      <w:r>
        <w:rPr>
          <w:rFonts w:eastAsia="Times New Roman"/>
          <w:b w:val="0"/>
          <w:color w:val="000000"/>
          <w:sz w:val="22"/>
        </w:rPr>
        <w:tab/>
        <w:t xml:space="preserve">    </w:t>
      </w:r>
      <w:r w:rsidR="00E22333" w:rsidRPr="00C46DA0">
        <w:rPr>
          <w:rFonts w:eastAsia="Times New Roman"/>
          <w:b w:val="0"/>
          <w:color w:val="000000"/>
          <w:sz w:val="22"/>
        </w:rPr>
        <w:t xml:space="preserve">Interpretando o Rio: </w:t>
      </w:r>
      <w:r w:rsidR="00E22333" w:rsidRPr="00C46DA0">
        <w:rPr>
          <w:rFonts w:eastAsia="Times New Roman"/>
          <w:b w:val="0"/>
          <w:i/>
          <w:color w:val="000000"/>
          <w:sz w:val="22"/>
        </w:rPr>
        <w:t>O inferno.</w:t>
      </w:r>
      <w:r w:rsidR="00E22333" w:rsidRPr="00C46DA0">
        <w:rPr>
          <w:rFonts w:eastAsia="Times New Roman"/>
          <w:b w:val="0"/>
          <w:color w:val="000000"/>
          <w:sz w:val="22"/>
        </w:rPr>
        <w:t xml:space="preserve"> </w:t>
      </w:r>
      <w:proofErr w:type="gramStart"/>
      <w:r w:rsidR="00E22333" w:rsidRPr="00C46DA0">
        <w:rPr>
          <w:rFonts w:eastAsia="Times New Roman"/>
          <w:b w:val="0"/>
          <w:color w:val="000000"/>
          <w:sz w:val="22"/>
        </w:rPr>
        <w:t>Latin American Studies Association.</w:t>
      </w:r>
      <w:proofErr w:type="gramEnd"/>
      <w:r w:rsidR="00E22333" w:rsidRPr="00C46DA0">
        <w:rPr>
          <w:rFonts w:eastAsia="Times New Roman"/>
          <w:b w:val="0"/>
          <w:color w:val="000000"/>
          <w:sz w:val="22"/>
        </w:rPr>
        <w:t xml:space="preserve"> Rio de Janeiro</w:t>
      </w:r>
      <w:proofErr w:type="gramStart"/>
      <w:r w:rsidR="00E22333" w:rsidRPr="00C46DA0">
        <w:rPr>
          <w:rFonts w:eastAsia="Times New Roman"/>
          <w:b w:val="0"/>
          <w:color w:val="000000"/>
          <w:sz w:val="22"/>
        </w:rPr>
        <w:t xml:space="preserve">, </w:t>
      </w:r>
      <w:r w:rsidR="000A429F">
        <w:rPr>
          <w:rFonts w:eastAsia="Times New Roman"/>
          <w:b w:val="0"/>
          <w:color w:val="000000"/>
          <w:sz w:val="22"/>
        </w:rPr>
        <w:t xml:space="preserve">  </w:t>
      </w:r>
      <w:r w:rsidR="00995912">
        <w:rPr>
          <w:rFonts w:eastAsia="Times New Roman"/>
          <w:b w:val="0"/>
          <w:color w:val="000000"/>
          <w:sz w:val="22"/>
        </w:rPr>
        <w:t>June</w:t>
      </w:r>
      <w:proofErr w:type="gramEnd"/>
      <w:r w:rsidR="00995912">
        <w:rPr>
          <w:rFonts w:eastAsia="Times New Roman"/>
          <w:b w:val="0"/>
          <w:color w:val="000000"/>
          <w:sz w:val="22"/>
        </w:rPr>
        <w:t>, 2009</w:t>
      </w:r>
    </w:p>
    <w:p w14:paraId="63C6602F" w14:textId="77777777" w:rsidR="00995912" w:rsidRDefault="00995912" w:rsidP="009959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eastAsia="Times New Roman"/>
          <w:b w:val="0"/>
          <w:color w:val="000000"/>
          <w:sz w:val="22"/>
        </w:rPr>
      </w:pPr>
    </w:p>
    <w:p w14:paraId="6DD16AA9" w14:textId="5B779018" w:rsidR="00E22333" w:rsidRPr="00C46DA0" w:rsidRDefault="00E22333" w:rsidP="009959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eastAsia="Times New Roman"/>
          <w:b w:val="0"/>
          <w:color w:val="000000"/>
          <w:sz w:val="22"/>
        </w:rPr>
      </w:pPr>
      <w:r w:rsidRPr="00C46DA0">
        <w:rPr>
          <w:rFonts w:eastAsia="Times New Roman"/>
          <w:b w:val="0"/>
          <w:color w:val="000000"/>
          <w:sz w:val="22"/>
        </w:rPr>
        <w:lastRenderedPageBreak/>
        <w:t>“No final das coisas: O que aprendemos do mapeamento da literatura brasileira.</w:t>
      </w:r>
      <w:r w:rsidR="00995912">
        <w:rPr>
          <w:rFonts w:eastAsia="Times New Roman"/>
          <w:b w:val="0"/>
          <w:color w:val="000000"/>
          <w:sz w:val="22"/>
        </w:rPr>
        <w:t xml:space="preserve"> </w:t>
      </w:r>
      <w:proofErr w:type="gramStart"/>
      <w:r w:rsidRPr="00C46DA0">
        <w:rPr>
          <w:rFonts w:eastAsia="Times New Roman"/>
          <w:b w:val="0"/>
          <w:i/>
          <w:color w:val="000000"/>
          <w:sz w:val="22"/>
        </w:rPr>
        <w:t>Conexões</w:t>
      </w:r>
      <w:r w:rsidRPr="00C46DA0">
        <w:rPr>
          <w:rFonts w:eastAsia="Times New Roman"/>
          <w:b w:val="0"/>
          <w:color w:val="000000"/>
          <w:sz w:val="22"/>
        </w:rPr>
        <w:t xml:space="preserve">  Itaú</w:t>
      </w:r>
      <w:proofErr w:type="gramEnd"/>
      <w:r w:rsidRPr="00C46DA0">
        <w:rPr>
          <w:rFonts w:eastAsia="Times New Roman"/>
          <w:b w:val="0"/>
          <w:color w:val="000000"/>
          <w:sz w:val="22"/>
        </w:rPr>
        <w:t xml:space="preserve">-Cultural, São Paulo, Brazil. </w:t>
      </w:r>
      <w:proofErr w:type="gramStart"/>
      <w:r w:rsidRPr="00C46DA0">
        <w:rPr>
          <w:rFonts w:eastAsia="Times New Roman"/>
          <w:b w:val="0"/>
          <w:color w:val="000000"/>
          <w:sz w:val="22"/>
        </w:rPr>
        <w:t>December,</w:t>
      </w:r>
      <w:proofErr w:type="gramEnd"/>
      <w:r w:rsidRPr="00C46DA0">
        <w:rPr>
          <w:rFonts w:eastAsia="Times New Roman"/>
          <w:b w:val="0"/>
          <w:color w:val="000000"/>
          <w:sz w:val="22"/>
        </w:rPr>
        <w:t xml:space="preserve"> </w:t>
      </w:r>
      <w:r w:rsidR="00995912">
        <w:rPr>
          <w:rFonts w:eastAsia="Times New Roman"/>
          <w:b w:val="0"/>
          <w:color w:val="000000"/>
          <w:sz w:val="22"/>
        </w:rPr>
        <w:t>2009</w:t>
      </w:r>
    </w:p>
    <w:p w14:paraId="6A78AD24" w14:textId="797260FC" w:rsidR="00995912" w:rsidRDefault="00E22333" w:rsidP="009959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eastAsia="Times New Roman"/>
          <w:b w:val="0"/>
          <w:color w:val="000000"/>
          <w:sz w:val="22"/>
        </w:rPr>
      </w:pPr>
      <w:r w:rsidRPr="00C46DA0">
        <w:rPr>
          <w:rFonts w:eastAsia="Times New Roman"/>
          <w:b w:val="0"/>
          <w:color w:val="000000"/>
          <w:sz w:val="22"/>
        </w:rPr>
        <w:t>"Patricia Melos' Lost Worlds" Brazilian Studies Association, New Orleans, March “Reteaching and Relearning The Hour of the Star: The Prototype Character” Modern Languages Association. Chicago,</w:t>
      </w:r>
      <w:r w:rsidR="00995912">
        <w:rPr>
          <w:rFonts w:eastAsia="Times New Roman"/>
          <w:b w:val="0"/>
          <w:color w:val="000000"/>
          <w:sz w:val="22"/>
        </w:rPr>
        <w:t xml:space="preserve"> </w:t>
      </w:r>
      <w:proofErr w:type="gramStart"/>
      <w:r w:rsidR="00995912">
        <w:rPr>
          <w:rFonts w:eastAsia="Times New Roman"/>
          <w:b w:val="0"/>
          <w:color w:val="000000"/>
          <w:sz w:val="22"/>
        </w:rPr>
        <w:t>December,</w:t>
      </w:r>
      <w:proofErr w:type="gramEnd"/>
      <w:r w:rsidR="00995912">
        <w:rPr>
          <w:rFonts w:eastAsia="Times New Roman"/>
          <w:b w:val="0"/>
          <w:color w:val="000000"/>
          <w:sz w:val="22"/>
        </w:rPr>
        <w:t xml:space="preserve"> 2007</w:t>
      </w:r>
    </w:p>
    <w:p w14:paraId="1091FD0B" w14:textId="6F70C2FB" w:rsidR="00E22333" w:rsidRPr="00995912" w:rsidRDefault="00E22333" w:rsidP="009959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b w:val="0"/>
          <w:color w:val="000000"/>
          <w:sz w:val="22"/>
        </w:rPr>
      </w:pPr>
      <w:r w:rsidRPr="00C46DA0">
        <w:rPr>
          <w:b w:val="0"/>
          <w:color w:val="000000"/>
          <w:sz w:val="22"/>
        </w:rPr>
        <w:t>"O mundo do outro em Patrícia Melo" SAMLA. Atlanta, November 2007</w:t>
      </w:r>
      <w:r w:rsidRPr="00C46DA0">
        <w:rPr>
          <w:rFonts w:eastAsia="Times New Roman"/>
          <w:b w:val="0"/>
          <w:color w:val="000000"/>
          <w:sz w:val="22"/>
        </w:rPr>
        <w:t>.</w:t>
      </w:r>
    </w:p>
    <w:p w14:paraId="7FBFE1C9" w14:textId="77777777" w:rsidR="00E22333" w:rsidRPr="00C46DA0" w:rsidRDefault="00E22333" w:rsidP="00E22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 w:val="0"/>
          <w:color w:val="auto"/>
          <w:sz w:val="22"/>
          <w:szCs w:val="16"/>
        </w:rPr>
      </w:pPr>
      <w:r w:rsidRPr="00C46DA0">
        <w:rPr>
          <w:rFonts w:eastAsia="Times New Roman"/>
          <w:b w:val="0"/>
          <w:i/>
          <w:color w:val="auto"/>
          <w:sz w:val="22"/>
          <w:szCs w:val="16"/>
        </w:rPr>
        <w:t>"</w:t>
      </w:r>
      <w:r w:rsidRPr="00C46DA0">
        <w:rPr>
          <w:rFonts w:eastAsia="Times New Roman"/>
          <w:b w:val="0"/>
          <w:color w:val="auto"/>
          <w:sz w:val="22"/>
          <w:szCs w:val="16"/>
        </w:rPr>
        <w:t xml:space="preserve">Flat on Her Back Adelaide Carraro, Jânio Quadros and the Fictitious Fight </w:t>
      </w:r>
    </w:p>
    <w:p w14:paraId="7F45D4CD" w14:textId="77777777" w:rsidR="00E22333" w:rsidRPr="00C46DA0" w:rsidRDefault="00E22333" w:rsidP="00E22333">
      <w:pPr>
        <w:tabs>
          <w:tab w:val="left" w:pos="1530"/>
        </w:tabs>
        <w:ind w:left="720" w:right="-360"/>
        <w:rPr>
          <w:b w:val="0"/>
          <w:color w:val="auto"/>
          <w:sz w:val="22"/>
          <w:u w:val="single"/>
        </w:rPr>
      </w:pPr>
      <w:proofErr w:type="gramStart"/>
      <w:r w:rsidRPr="00C46DA0">
        <w:rPr>
          <w:rFonts w:eastAsia="Times New Roman"/>
          <w:b w:val="0"/>
          <w:color w:val="auto"/>
          <w:sz w:val="22"/>
          <w:szCs w:val="16"/>
        </w:rPr>
        <w:t>against</w:t>
      </w:r>
      <w:proofErr w:type="gramEnd"/>
      <w:r w:rsidRPr="00C46DA0">
        <w:rPr>
          <w:rFonts w:eastAsia="Times New Roman"/>
          <w:b w:val="0"/>
          <w:color w:val="auto"/>
          <w:sz w:val="22"/>
          <w:szCs w:val="16"/>
        </w:rPr>
        <w:t xml:space="preserve"> Tuberculosis in 1950s São Paulo" </w:t>
      </w:r>
      <w:r w:rsidRPr="00C46DA0">
        <w:rPr>
          <w:b w:val="0"/>
          <w:color w:val="auto"/>
          <w:sz w:val="22"/>
        </w:rPr>
        <w:t>Latin American Studies Association. Montreal. September 2007</w:t>
      </w:r>
    </w:p>
    <w:p w14:paraId="3501B52F" w14:textId="77777777" w:rsidR="00E22333" w:rsidRPr="00C46DA0" w:rsidRDefault="00E22333" w:rsidP="00E22333">
      <w:pPr>
        <w:pStyle w:val="publicationcitation"/>
        <w:rPr>
          <w:color w:val="auto"/>
          <w:sz w:val="22"/>
        </w:rPr>
      </w:pPr>
      <w:r w:rsidRPr="00C46DA0">
        <w:rPr>
          <w:color w:val="auto"/>
          <w:sz w:val="22"/>
        </w:rPr>
        <w:t xml:space="preserve">“Twisted Love: Hate and Jealously in </w:t>
      </w:r>
      <w:r w:rsidRPr="00C46DA0">
        <w:rPr>
          <w:i/>
          <w:color w:val="auto"/>
          <w:sz w:val="22"/>
        </w:rPr>
        <w:t>Valsa Negra</w:t>
      </w:r>
      <w:r w:rsidRPr="00C46DA0">
        <w:rPr>
          <w:color w:val="auto"/>
          <w:sz w:val="22"/>
        </w:rPr>
        <w:t xml:space="preserve"> by Patrícia Melo” Brazilian Studies Association. Nashville, October 2006  </w:t>
      </w:r>
    </w:p>
    <w:p w14:paraId="1D909788" w14:textId="77777777" w:rsidR="00E22333" w:rsidRPr="00C46DA0" w:rsidRDefault="00E22333" w:rsidP="00E22333">
      <w:pPr>
        <w:pStyle w:val="publicationcitation"/>
        <w:rPr>
          <w:color w:val="auto"/>
          <w:sz w:val="22"/>
        </w:rPr>
      </w:pPr>
      <w:r w:rsidRPr="00C46DA0">
        <w:rPr>
          <w:color w:val="auto"/>
          <w:sz w:val="22"/>
        </w:rPr>
        <w:t xml:space="preserve"> “Adelaide Carraro e a invenção de autobiografia” Latin American Studies Association, Puerto Rico, March 2006</w:t>
      </w:r>
    </w:p>
    <w:p w14:paraId="4F11EC82" w14:textId="77777777" w:rsidR="00E22333" w:rsidRPr="00C46DA0" w:rsidRDefault="00E22333">
      <w:pPr>
        <w:ind w:left="720" w:hanging="720"/>
        <w:rPr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 “Inventing Memories: The Art of Autobiographical Discourse” American Portuguese Studies Association. Univ. of Maryland, </w:t>
      </w:r>
      <w:proofErr w:type="gramStart"/>
      <w:r w:rsidRPr="00C46DA0">
        <w:rPr>
          <w:b w:val="0"/>
          <w:color w:val="auto"/>
          <w:sz w:val="22"/>
        </w:rPr>
        <w:t>October,</w:t>
      </w:r>
      <w:proofErr w:type="gramEnd"/>
      <w:r w:rsidRPr="00C46DA0">
        <w:rPr>
          <w:b w:val="0"/>
          <w:color w:val="auto"/>
          <w:sz w:val="22"/>
        </w:rPr>
        <w:t xml:space="preserve"> 2004</w:t>
      </w:r>
    </w:p>
    <w:p w14:paraId="7DAB2897" w14:textId="77777777" w:rsidR="00E22333" w:rsidRPr="00C46DA0" w:rsidRDefault="00E22333">
      <w:pPr>
        <w:ind w:left="72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 “Bordellos and Business Women: Eny Cezarino and Brazilian Cultural Identity” Latin American Studies Association, Las Vegas, 2004.</w:t>
      </w:r>
    </w:p>
    <w:p w14:paraId="2A41223E" w14:textId="77777777" w:rsidR="00E22333" w:rsidRPr="00C46DA0" w:rsidRDefault="00E22333">
      <w:pPr>
        <w:ind w:left="72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“Qual narrativa é essa, e de que cultura? </w:t>
      </w:r>
      <w:proofErr w:type="gramStart"/>
      <w:r w:rsidRPr="00C46DA0">
        <w:rPr>
          <w:b w:val="0"/>
          <w:color w:val="auto"/>
          <w:sz w:val="22"/>
        </w:rPr>
        <w:t>Mapping Cultural Studies in/for Brazil” BRASA VII.</w:t>
      </w:r>
      <w:proofErr w:type="gramEnd"/>
      <w:r w:rsidRPr="00C46DA0">
        <w:rPr>
          <w:b w:val="0"/>
          <w:color w:val="auto"/>
          <w:sz w:val="22"/>
        </w:rPr>
        <w:t xml:space="preserve"> Rio de Janeiro, </w:t>
      </w:r>
      <w:proofErr w:type="gramStart"/>
      <w:r w:rsidRPr="00C46DA0">
        <w:rPr>
          <w:b w:val="0"/>
          <w:color w:val="auto"/>
          <w:sz w:val="22"/>
        </w:rPr>
        <w:t>June,</w:t>
      </w:r>
      <w:proofErr w:type="gramEnd"/>
      <w:r w:rsidRPr="00C46DA0">
        <w:rPr>
          <w:b w:val="0"/>
          <w:color w:val="auto"/>
          <w:sz w:val="22"/>
        </w:rPr>
        <w:t xml:space="preserve"> 2004  </w:t>
      </w:r>
    </w:p>
    <w:p w14:paraId="1FCB61E4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“Portuguese Immersion Language Training for American Students” Joint meeting of the US Brazil Educational Initiative  (CAPES-FIPSE), Miami, 2003</w:t>
      </w:r>
    </w:p>
    <w:p w14:paraId="5877389A" w14:textId="77777777" w:rsidR="00E22333" w:rsidRPr="00C46DA0" w:rsidRDefault="00E22333">
      <w:pPr>
        <w:ind w:left="72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“Travestimos ficcionais na obra de Silviano Santiago.” </w:t>
      </w:r>
      <w:proofErr w:type="gramStart"/>
      <w:r w:rsidRPr="00C46DA0">
        <w:rPr>
          <w:b w:val="0"/>
          <w:color w:val="auto"/>
          <w:sz w:val="22"/>
        </w:rPr>
        <w:t>American Association of Teachers of Spanish and Portuguese.</w:t>
      </w:r>
      <w:proofErr w:type="gramEnd"/>
      <w:r w:rsidRPr="00C46DA0">
        <w:rPr>
          <w:b w:val="0"/>
          <w:color w:val="auto"/>
          <w:sz w:val="22"/>
        </w:rPr>
        <w:t xml:space="preserve"> Rio de Janeiro, Brazil </w:t>
      </w:r>
      <w:proofErr w:type="gramStart"/>
      <w:r w:rsidRPr="00C46DA0">
        <w:rPr>
          <w:b w:val="0"/>
          <w:color w:val="auto"/>
          <w:sz w:val="22"/>
        </w:rPr>
        <w:t>August,</w:t>
      </w:r>
      <w:proofErr w:type="gramEnd"/>
      <w:r w:rsidRPr="00C46DA0">
        <w:rPr>
          <w:b w:val="0"/>
          <w:color w:val="auto"/>
          <w:sz w:val="22"/>
        </w:rPr>
        <w:t xml:space="preserve"> 2002. </w:t>
      </w:r>
    </w:p>
    <w:p w14:paraId="70C33E70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“A morte anunciada do brasilianista” ABRALIC, Belo Horizonte, </w:t>
      </w:r>
      <w:proofErr w:type="gramStart"/>
      <w:r w:rsidRPr="00C46DA0">
        <w:rPr>
          <w:b w:val="0"/>
          <w:color w:val="auto"/>
          <w:sz w:val="22"/>
        </w:rPr>
        <w:t>July,</w:t>
      </w:r>
      <w:proofErr w:type="gramEnd"/>
      <w:r w:rsidRPr="00C46DA0">
        <w:rPr>
          <w:b w:val="0"/>
          <w:color w:val="auto"/>
          <w:sz w:val="22"/>
        </w:rPr>
        <w:t xml:space="preserve"> 2002. </w:t>
      </w:r>
    </w:p>
    <w:p w14:paraId="0D3F4E5E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“Silviano Santiago's Plural Experiences.” </w:t>
      </w:r>
      <w:proofErr w:type="gramStart"/>
      <w:r w:rsidRPr="00C46DA0">
        <w:rPr>
          <w:b w:val="0"/>
          <w:color w:val="auto"/>
          <w:sz w:val="22"/>
        </w:rPr>
        <w:t>Brazilians Outside of Brazil.</w:t>
      </w:r>
      <w:proofErr w:type="gramEnd"/>
      <w:r w:rsidRPr="00C46DA0">
        <w:rPr>
          <w:b w:val="0"/>
          <w:color w:val="auto"/>
          <w:sz w:val="22"/>
        </w:rPr>
        <w:t xml:space="preserve"> University of Miami, Miami Florida </w:t>
      </w:r>
      <w:proofErr w:type="gramStart"/>
      <w:r w:rsidRPr="00C46DA0">
        <w:rPr>
          <w:b w:val="0"/>
          <w:color w:val="auto"/>
          <w:sz w:val="22"/>
        </w:rPr>
        <w:t>April,</w:t>
      </w:r>
      <w:proofErr w:type="gramEnd"/>
      <w:r w:rsidRPr="00C46DA0">
        <w:rPr>
          <w:b w:val="0"/>
          <w:color w:val="auto"/>
          <w:sz w:val="22"/>
        </w:rPr>
        <w:t xml:space="preserve"> 2002. </w:t>
      </w:r>
    </w:p>
    <w:p w14:paraId="50AE3368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proofErr w:type="gramStart"/>
      <w:r w:rsidRPr="00C46DA0">
        <w:rPr>
          <w:b w:val="0"/>
          <w:color w:val="auto"/>
          <w:sz w:val="22"/>
        </w:rPr>
        <w:t>“Women Write Brazil” Brazilian Popular Culture.</w:t>
      </w:r>
      <w:proofErr w:type="gramEnd"/>
      <w:r w:rsidRPr="00C46DA0">
        <w:rPr>
          <w:b w:val="0"/>
          <w:color w:val="auto"/>
          <w:sz w:val="22"/>
        </w:rPr>
        <w:t xml:space="preserve"> Georgia State University. Atlanta, GA </w:t>
      </w:r>
      <w:proofErr w:type="gramStart"/>
      <w:r w:rsidRPr="00C46DA0">
        <w:rPr>
          <w:b w:val="0"/>
          <w:color w:val="auto"/>
          <w:sz w:val="22"/>
        </w:rPr>
        <w:t>April,</w:t>
      </w:r>
      <w:proofErr w:type="gramEnd"/>
      <w:r w:rsidRPr="00C46DA0">
        <w:rPr>
          <w:b w:val="0"/>
          <w:color w:val="auto"/>
          <w:sz w:val="22"/>
        </w:rPr>
        <w:t xml:space="preserve"> 2002</w:t>
      </w:r>
    </w:p>
    <w:p w14:paraId="45F6ECA8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"Damned If She does, Damned if She Doesn't" BRASA VI, Atlanta, Georgia April 2002</w:t>
      </w:r>
    </w:p>
    <w:p w14:paraId="2CE1B4A3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“Writing About Exile: Silviano Santiago's Plural Experiences" Modern Languages Association. </w:t>
      </w:r>
      <w:proofErr w:type="gramStart"/>
      <w:r w:rsidRPr="00C46DA0">
        <w:rPr>
          <w:b w:val="0"/>
          <w:color w:val="auto"/>
          <w:sz w:val="22"/>
        </w:rPr>
        <w:t>December,</w:t>
      </w:r>
      <w:proofErr w:type="gramEnd"/>
      <w:r w:rsidRPr="00C46DA0">
        <w:rPr>
          <w:b w:val="0"/>
          <w:color w:val="auto"/>
          <w:sz w:val="22"/>
        </w:rPr>
        <w:t xml:space="preserve"> 2001. New Orleans. Louisiana. </w:t>
      </w:r>
    </w:p>
    <w:p w14:paraId="69DB8F41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“Cross-Dressing </w:t>
      </w:r>
      <w:proofErr w:type="gramStart"/>
      <w:r w:rsidRPr="00C46DA0">
        <w:rPr>
          <w:b w:val="0"/>
          <w:color w:val="auto"/>
          <w:sz w:val="22"/>
        </w:rPr>
        <w:t>na</w:t>
      </w:r>
      <w:proofErr w:type="gramEnd"/>
      <w:r w:rsidRPr="00C46DA0">
        <w:rPr>
          <w:b w:val="0"/>
          <w:color w:val="auto"/>
          <w:sz w:val="22"/>
        </w:rPr>
        <w:t xml:space="preserve"> obra de Silviano Santiago: Perfomances ficcionais.” </w:t>
      </w:r>
      <w:proofErr w:type="gramStart"/>
      <w:r w:rsidRPr="00C46DA0">
        <w:rPr>
          <w:b w:val="0"/>
          <w:color w:val="auto"/>
          <w:sz w:val="22"/>
        </w:rPr>
        <w:t>III Congresso de cultura e Literatura Homosexual.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Universidade Federal Fluminense, Niterói Brazil.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June,</w:t>
      </w:r>
      <w:proofErr w:type="gramEnd"/>
      <w:r w:rsidRPr="00C46DA0">
        <w:rPr>
          <w:b w:val="0"/>
          <w:color w:val="auto"/>
          <w:sz w:val="22"/>
        </w:rPr>
        <w:t xml:space="preserve"> 2001. </w:t>
      </w:r>
    </w:p>
    <w:p w14:paraId="271399BD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“The Victim’s Body: Reading Violent Narratives in Contemporary Brazilian Women’s Fiction.” </w:t>
      </w:r>
      <w:proofErr w:type="gramStart"/>
      <w:r w:rsidRPr="00C46DA0">
        <w:rPr>
          <w:b w:val="0"/>
          <w:color w:val="auto"/>
          <w:sz w:val="22"/>
        </w:rPr>
        <w:t>Modern Language Association.</w:t>
      </w:r>
      <w:proofErr w:type="gramEnd"/>
      <w:r w:rsidRPr="00C46DA0">
        <w:rPr>
          <w:b w:val="0"/>
          <w:color w:val="auto"/>
          <w:sz w:val="22"/>
        </w:rPr>
        <w:t xml:space="preserve"> Washington, DC. December 2000.</w:t>
      </w:r>
    </w:p>
    <w:p w14:paraId="35FDBB6E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 “Victimization in Patrícia Melo’s </w:t>
      </w:r>
      <w:r w:rsidRPr="00C46DA0">
        <w:rPr>
          <w:b w:val="0"/>
          <w:i/>
          <w:color w:val="auto"/>
          <w:sz w:val="22"/>
        </w:rPr>
        <w:t>Acqua toffana</w:t>
      </w:r>
      <w:r w:rsidRPr="00C46DA0">
        <w:rPr>
          <w:b w:val="0"/>
          <w:color w:val="auto"/>
          <w:sz w:val="22"/>
        </w:rPr>
        <w:t xml:space="preserve">.” </w:t>
      </w:r>
      <w:proofErr w:type="gramStart"/>
      <w:r w:rsidRPr="00C46DA0">
        <w:rPr>
          <w:b w:val="0"/>
          <w:color w:val="auto"/>
          <w:sz w:val="22"/>
        </w:rPr>
        <w:t>Northeast Regional Meeting of the American Association of Teachers of Spanish and Portuguese.</w:t>
      </w:r>
      <w:proofErr w:type="gramEnd"/>
      <w:r w:rsidRPr="00C46DA0">
        <w:rPr>
          <w:b w:val="0"/>
          <w:color w:val="auto"/>
          <w:sz w:val="22"/>
        </w:rPr>
        <w:t xml:space="preserve"> Providence, RI. </w:t>
      </w:r>
      <w:proofErr w:type="gramStart"/>
      <w:r w:rsidRPr="00C46DA0">
        <w:rPr>
          <w:b w:val="0"/>
          <w:color w:val="auto"/>
          <w:sz w:val="22"/>
        </w:rPr>
        <w:t>October,</w:t>
      </w:r>
      <w:proofErr w:type="gramEnd"/>
      <w:r w:rsidRPr="00C46DA0">
        <w:rPr>
          <w:b w:val="0"/>
          <w:color w:val="auto"/>
          <w:sz w:val="22"/>
        </w:rPr>
        <w:t xml:space="preserve"> 2000 </w:t>
      </w:r>
    </w:p>
    <w:p w14:paraId="620C47A5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“Lygia Fagundes Telles e a liberdade de narrar. </w:t>
      </w:r>
      <w:proofErr w:type="gramStart"/>
      <w:r w:rsidRPr="00C46DA0">
        <w:rPr>
          <w:b w:val="0"/>
          <w:color w:val="auto"/>
          <w:sz w:val="22"/>
        </w:rPr>
        <w:t>Brazilian Studies Association.</w:t>
      </w:r>
      <w:proofErr w:type="gramEnd"/>
      <w:r w:rsidRPr="00C46DA0">
        <w:rPr>
          <w:b w:val="0"/>
          <w:color w:val="auto"/>
          <w:sz w:val="22"/>
        </w:rPr>
        <w:t xml:space="preserve"> Recife, Brazil. </w:t>
      </w:r>
      <w:proofErr w:type="gramStart"/>
      <w:r w:rsidRPr="00C46DA0">
        <w:rPr>
          <w:b w:val="0"/>
          <w:color w:val="auto"/>
          <w:sz w:val="22"/>
        </w:rPr>
        <w:t>June,</w:t>
      </w:r>
      <w:proofErr w:type="gramEnd"/>
      <w:r w:rsidRPr="00C46DA0">
        <w:rPr>
          <w:b w:val="0"/>
          <w:color w:val="auto"/>
          <w:sz w:val="22"/>
        </w:rPr>
        <w:t xml:space="preserve"> 2000.</w:t>
      </w:r>
    </w:p>
    <w:p w14:paraId="0C25793C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“Women’s Identities in </w:t>
      </w:r>
      <w:r w:rsidRPr="00C46DA0">
        <w:rPr>
          <w:b w:val="0"/>
          <w:i/>
          <w:color w:val="auto"/>
          <w:sz w:val="22"/>
        </w:rPr>
        <w:t>Os seios de Pandora</w:t>
      </w:r>
      <w:r w:rsidRPr="00C46DA0">
        <w:rPr>
          <w:b w:val="0"/>
          <w:color w:val="auto"/>
          <w:sz w:val="22"/>
        </w:rPr>
        <w:t xml:space="preserve">.” </w:t>
      </w:r>
      <w:proofErr w:type="gramStart"/>
      <w:r w:rsidRPr="00C46DA0">
        <w:rPr>
          <w:b w:val="0"/>
          <w:color w:val="auto"/>
          <w:sz w:val="22"/>
        </w:rPr>
        <w:t>Rocky Mountain Modern Language Association.</w:t>
      </w:r>
      <w:proofErr w:type="gramEnd"/>
    </w:p>
    <w:p w14:paraId="14A8A2AE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Santa Fe, New Mexico. </w:t>
      </w:r>
      <w:proofErr w:type="gramStart"/>
      <w:r w:rsidRPr="00C46DA0">
        <w:rPr>
          <w:b w:val="0"/>
          <w:color w:val="auto"/>
          <w:sz w:val="22"/>
        </w:rPr>
        <w:t>October,</w:t>
      </w:r>
      <w:proofErr w:type="gramEnd"/>
      <w:r w:rsidRPr="00C46DA0">
        <w:rPr>
          <w:b w:val="0"/>
          <w:color w:val="auto"/>
          <w:sz w:val="22"/>
        </w:rPr>
        <w:t xml:space="preserve"> 1999.</w:t>
      </w:r>
    </w:p>
    <w:p w14:paraId="2475A350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“Reinventing History: The Novels of Sônia </w:t>
      </w:r>
      <w:proofErr w:type="gramStart"/>
      <w:r w:rsidRPr="00C46DA0">
        <w:rPr>
          <w:b w:val="0"/>
          <w:color w:val="auto"/>
          <w:sz w:val="22"/>
        </w:rPr>
        <w:t>Coutinho  International</w:t>
      </w:r>
      <w:proofErr w:type="gramEnd"/>
      <w:r w:rsidRPr="00C46DA0">
        <w:rPr>
          <w:b w:val="0"/>
          <w:color w:val="auto"/>
          <w:sz w:val="22"/>
        </w:rPr>
        <w:t xml:space="preserve"> Conference on Contemporary Lusophone Women Writers.  </w:t>
      </w:r>
      <w:proofErr w:type="gramStart"/>
      <w:r w:rsidRPr="00C46DA0">
        <w:rPr>
          <w:b w:val="0"/>
          <w:color w:val="auto"/>
          <w:sz w:val="22"/>
        </w:rPr>
        <w:t>University of Utrecht.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May,</w:t>
      </w:r>
      <w:proofErr w:type="gramEnd"/>
      <w:r w:rsidRPr="00C46DA0">
        <w:rPr>
          <w:b w:val="0"/>
          <w:color w:val="auto"/>
          <w:sz w:val="22"/>
        </w:rPr>
        <w:t xml:space="preserve"> 1999.</w:t>
      </w:r>
    </w:p>
    <w:p w14:paraId="5006ED15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"Inês Sabino's Illustrious Women." </w:t>
      </w:r>
      <w:proofErr w:type="gramStart"/>
      <w:r w:rsidRPr="00C46DA0">
        <w:rPr>
          <w:b w:val="0"/>
          <w:color w:val="auto"/>
          <w:sz w:val="22"/>
        </w:rPr>
        <w:t>American Portuguese Studies Association.</w:t>
      </w:r>
      <w:proofErr w:type="gramEnd"/>
      <w:r w:rsidRPr="00C46DA0">
        <w:rPr>
          <w:b w:val="0"/>
          <w:color w:val="auto"/>
          <w:sz w:val="22"/>
        </w:rPr>
        <w:t xml:space="preserve">  Yale </w:t>
      </w:r>
    </w:p>
    <w:p w14:paraId="34C2213C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University.  New Haven, Connecticut.  </w:t>
      </w:r>
      <w:proofErr w:type="gramStart"/>
      <w:r w:rsidRPr="00C46DA0">
        <w:rPr>
          <w:b w:val="0"/>
          <w:color w:val="auto"/>
          <w:sz w:val="22"/>
        </w:rPr>
        <w:t>March,</w:t>
      </w:r>
      <w:proofErr w:type="gramEnd"/>
      <w:r w:rsidRPr="00C46DA0">
        <w:rPr>
          <w:b w:val="0"/>
          <w:color w:val="auto"/>
          <w:sz w:val="22"/>
        </w:rPr>
        <w:t xml:space="preserve"> 1998. </w:t>
      </w:r>
    </w:p>
    <w:p w14:paraId="1681D623" w14:textId="77777777" w:rsidR="00E22333" w:rsidRPr="00C46DA0" w:rsidRDefault="00E22333">
      <w:pPr>
        <w:tabs>
          <w:tab w:val="left" w:pos="720"/>
          <w:tab w:val="left" w:pos="1530"/>
        </w:tabs>
        <w:ind w:left="-90"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 "The Victimization of Tereza Batista." American Association of Teachers of Spanish and </w:t>
      </w:r>
    </w:p>
    <w:p w14:paraId="0E00C04E" w14:textId="77777777" w:rsidR="00E22333" w:rsidRPr="00C46DA0" w:rsidRDefault="00E22333">
      <w:pPr>
        <w:tabs>
          <w:tab w:val="left" w:pos="720"/>
          <w:tab w:val="left" w:pos="1530"/>
        </w:tabs>
        <w:ind w:left="-90"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Portuguese. Nashville, TN. </w:t>
      </w:r>
      <w:proofErr w:type="gramStart"/>
      <w:r w:rsidRPr="00C46DA0">
        <w:rPr>
          <w:b w:val="0"/>
          <w:color w:val="auto"/>
          <w:sz w:val="22"/>
        </w:rPr>
        <w:t>November,</w:t>
      </w:r>
      <w:proofErr w:type="gramEnd"/>
      <w:r w:rsidRPr="00C46DA0">
        <w:rPr>
          <w:b w:val="0"/>
          <w:color w:val="auto"/>
          <w:sz w:val="22"/>
        </w:rPr>
        <w:t xml:space="preserve"> 1997 (read in absentia).</w:t>
      </w:r>
    </w:p>
    <w:p w14:paraId="4DDE1DAB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"The Strange Code Words of Male and Female in Brazilian Narrative." </w:t>
      </w:r>
      <w:proofErr w:type="gramStart"/>
      <w:r w:rsidRPr="00C46DA0">
        <w:rPr>
          <w:color w:val="auto"/>
          <w:sz w:val="22"/>
        </w:rPr>
        <w:t>Brazilian Studies Association.</w:t>
      </w:r>
      <w:proofErr w:type="gramEnd"/>
      <w:r w:rsidRPr="00C46DA0">
        <w:rPr>
          <w:color w:val="auto"/>
          <w:sz w:val="22"/>
        </w:rPr>
        <w:t xml:space="preserve"> Washington, DC. </w:t>
      </w:r>
      <w:proofErr w:type="gramStart"/>
      <w:r w:rsidRPr="00C46DA0">
        <w:rPr>
          <w:color w:val="auto"/>
          <w:sz w:val="22"/>
        </w:rPr>
        <w:t>November,</w:t>
      </w:r>
      <w:proofErr w:type="gramEnd"/>
      <w:r w:rsidRPr="00C46DA0">
        <w:rPr>
          <w:color w:val="auto"/>
          <w:sz w:val="22"/>
        </w:rPr>
        <w:t xml:space="preserve"> 1997.</w:t>
      </w:r>
    </w:p>
    <w:p w14:paraId="5D24FED6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"Cannibals and Amazons or How Sônia Coutinho Re-Invents the History of Brazil." Letras Femeninas, Emory University. </w:t>
      </w:r>
      <w:proofErr w:type="gramStart"/>
      <w:r w:rsidRPr="00C46DA0">
        <w:rPr>
          <w:b w:val="0"/>
          <w:color w:val="auto"/>
          <w:sz w:val="22"/>
        </w:rPr>
        <w:t>October,</w:t>
      </w:r>
      <w:proofErr w:type="gramEnd"/>
      <w:r w:rsidRPr="00C46DA0">
        <w:rPr>
          <w:b w:val="0"/>
          <w:color w:val="auto"/>
          <w:sz w:val="22"/>
        </w:rPr>
        <w:t xml:space="preserve"> 1997.</w:t>
      </w:r>
    </w:p>
    <w:p w14:paraId="6F515026" w14:textId="77777777" w:rsidR="00E22333" w:rsidRPr="00C46DA0" w:rsidRDefault="00E22333">
      <w:pPr>
        <w:pStyle w:val="publicationcitation"/>
        <w:rPr>
          <w:color w:val="auto"/>
          <w:sz w:val="22"/>
        </w:rPr>
      </w:pPr>
      <w:r w:rsidRPr="00C46DA0">
        <w:rPr>
          <w:color w:val="auto"/>
          <w:sz w:val="22"/>
        </w:rPr>
        <w:t xml:space="preserve">"Sônia Coutinho and the Re-Inventing of the History of The Americas </w:t>
      </w:r>
      <w:r w:rsidRPr="00C46DA0">
        <w:rPr>
          <w:i/>
          <w:color w:val="auto"/>
          <w:sz w:val="22"/>
        </w:rPr>
        <w:t>“Contested Spaces</w:t>
      </w:r>
      <w:r w:rsidRPr="00C46DA0">
        <w:rPr>
          <w:color w:val="auto"/>
          <w:sz w:val="22"/>
        </w:rPr>
        <w:t xml:space="preserve">." </w:t>
      </w:r>
      <w:proofErr w:type="gramStart"/>
      <w:r w:rsidRPr="00C46DA0">
        <w:rPr>
          <w:color w:val="auto"/>
          <w:sz w:val="22"/>
        </w:rPr>
        <w:t>Association of Iberian and Latin American Studies of Australasia.</w:t>
      </w:r>
      <w:proofErr w:type="gramEnd"/>
      <w:r w:rsidRPr="00C46DA0">
        <w:rPr>
          <w:color w:val="auto"/>
          <w:sz w:val="22"/>
        </w:rPr>
        <w:t xml:space="preserve"> Auckland, New Zealand. </w:t>
      </w:r>
      <w:proofErr w:type="gramStart"/>
      <w:r w:rsidRPr="00C46DA0">
        <w:rPr>
          <w:color w:val="auto"/>
          <w:sz w:val="22"/>
        </w:rPr>
        <w:t>July,</w:t>
      </w:r>
      <w:proofErr w:type="gramEnd"/>
      <w:r w:rsidRPr="00C46DA0">
        <w:rPr>
          <w:color w:val="auto"/>
          <w:sz w:val="22"/>
        </w:rPr>
        <w:t xml:space="preserve"> 1997.</w:t>
      </w:r>
    </w:p>
    <w:p w14:paraId="1D7CBE0A" w14:textId="77777777" w:rsidR="00E22333" w:rsidRPr="00C46DA0" w:rsidRDefault="00E22333">
      <w:pPr>
        <w:pStyle w:val="publicationcitation"/>
        <w:rPr>
          <w:color w:val="auto"/>
          <w:sz w:val="22"/>
        </w:rPr>
      </w:pPr>
      <w:r w:rsidRPr="00C46DA0">
        <w:rPr>
          <w:color w:val="auto"/>
          <w:sz w:val="22"/>
        </w:rPr>
        <w:lastRenderedPageBreak/>
        <w:t xml:space="preserve">"Third Bank Of the River as Theater: João Guimarães Rosa and the Center for Puppetry Arts, Atlanta." </w:t>
      </w:r>
      <w:proofErr w:type="gramStart"/>
      <w:r w:rsidRPr="00C46DA0">
        <w:rPr>
          <w:color w:val="auto"/>
          <w:sz w:val="22"/>
        </w:rPr>
        <w:t>Modern Language Association.</w:t>
      </w:r>
      <w:proofErr w:type="gramEnd"/>
      <w:r w:rsidRPr="00C46DA0">
        <w:rPr>
          <w:color w:val="auto"/>
          <w:sz w:val="22"/>
        </w:rPr>
        <w:t xml:space="preserve"> </w:t>
      </w:r>
      <w:proofErr w:type="gramStart"/>
      <w:r w:rsidRPr="00C46DA0">
        <w:rPr>
          <w:color w:val="auto"/>
          <w:sz w:val="22"/>
        </w:rPr>
        <w:t>December,</w:t>
      </w:r>
      <w:proofErr w:type="gramEnd"/>
      <w:r w:rsidRPr="00C46DA0">
        <w:rPr>
          <w:color w:val="auto"/>
          <w:sz w:val="22"/>
        </w:rPr>
        <w:t xml:space="preserve"> 1996.</w:t>
      </w:r>
    </w:p>
    <w:p w14:paraId="55933F67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"(</w:t>
      </w:r>
      <w:proofErr w:type="gramStart"/>
      <w:r w:rsidRPr="00C46DA0">
        <w:rPr>
          <w:b w:val="0"/>
          <w:color w:val="auto"/>
          <w:sz w:val="22"/>
        </w:rPr>
        <w:t>En)gendering</w:t>
      </w:r>
      <w:proofErr w:type="gramEnd"/>
      <w:r w:rsidRPr="00C46DA0">
        <w:rPr>
          <w:b w:val="0"/>
          <w:color w:val="auto"/>
          <w:sz w:val="22"/>
        </w:rPr>
        <w:t xml:space="preserve"> Literature; Anarchy, Fascism and Utopia in Women's Modernist Fiction. </w:t>
      </w:r>
      <w:proofErr w:type="gramStart"/>
      <w:r w:rsidRPr="00C46DA0">
        <w:rPr>
          <w:b w:val="0"/>
          <w:color w:val="auto"/>
          <w:sz w:val="22"/>
        </w:rPr>
        <w:t>Brazilian Studies Association.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King's College, Cambridge University, Cambridge, England.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September,</w:t>
      </w:r>
      <w:proofErr w:type="gramEnd"/>
      <w:r w:rsidRPr="00C46DA0">
        <w:rPr>
          <w:b w:val="0"/>
          <w:color w:val="auto"/>
          <w:sz w:val="22"/>
        </w:rPr>
        <w:t xml:space="preserve"> 1996.</w:t>
      </w:r>
    </w:p>
    <w:p w14:paraId="0CF42DFC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"O exílio fictício em </w:t>
      </w:r>
      <w:proofErr w:type="gramStart"/>
      <w:r w:rsidRPr="00C46DA0">
        <w:rPr>
          <w:b w:val="0"/>
          <w:i/>
          <w:color w:val="auto"/>
          <w:sz w:val="22"/>
        </w:rPr>
        <w:t>A</w:t>
      </w:r>
      <w:proofErr w:type="gramEnd"/>
      <w:r w:rsidRPr="00C46DA0">
        <w:rPr>
          <w:b w:val="0"/>
          <w:i/>
          <w:color w:val="auto"/>
          <w:sz w:val="22"/>
        </w:rPr>
        <w:t xml:space="preserve"> obscena senhora D</w:t>
      </w:r>
      <w:r w:rsidRPr="00C46DA0">
        <w:rPr>
          <w:b w:val="0"/>
          <w:color w:val="auto"/>
          <w:sz w:val="22"/>
        </w:rPr>
        <w:t xml:space="preserve">." </w:t>
      </w:r>
      <w:proofErr w:type="gramStart"/>
      <w:r w:rsidRPr="00C46DA0">
        <w:rPr>
          <w:b w:val="0"/>
          <w:color w:val="auto"/>
          <w:sz w:val="22"/>
        </w:rPr>
        <w:t>Brazilian Association of Comparative Literature (ABRALIC).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Rio de Janeiro, July 1996.</w:t>
      </w:r>
      <w:proofErr w:type="gramEnd"/>
    </w:p>
    <w:p w14:paraId="0E94CEAD" w14:textId="77777777" w:rsidR="00E22333" w:rsidRPr="00C46DA0" w:rsidRDefault="00E22333">
      <w:pPr>
        <w:pStyle w:val="publicationcitation"/>
        <w:rPr>
          <w:color w:val="auto"/>
          <w:sz w:val="22"/>
        </w:rPr>
      </w:pPr>
      <w:r w:rsidRPr="00C46DA0">
        <w:rPr>
          <w:color w:val="auto"/>
          <w:sz w:val="22"/>
        </w:rPr>
        <w:t xml:space="preserve">"Pesquisas realizadas na temática mulher e literatura." </w:t>
      </w:r>
      <w:proofErr w:type="gramStart"/>
      <w:r w:rsidRPr="00C46DA0">
        <w:rPr>
          <w:color w:val="auto"/>
          <w:sz w:val="22"/>
        </w:rPr>
        <w:t>National Association of Graduate Research in Literature and Linguistics (ANPOLL).</w:t>
      </w:r>
      <w:proofErr w:type="gramEnd"/>
      <w:r w:rsidRPr="00C46DA0">
        <w:rPr>
          <w:color w:val="auto"/>
          <w:sz w:val="22"/>
        </w:rPr>
        <w:t xml:space="preserve"> João Pessoa, Paraíba, Brazil. </w:t>
      </w:r>
      <w:proofErr w:type="gramStart"/>
      <w:r w:rsidRPr="00C46DA0">
        <w:rPr>
          <w:color w:val="auto"/>
          <w:sz w:val="22"/>
        </w:rPr>
        <w:t>June,</w:t>
      </w:r>
      <w:proofErr w:type="gramEnd"/>
      <w:r w:rsidRPr="00C46DA0">
        <w:rPr>
          <w:color w:val="auto"/>
          <w:sz w:val="22"/>
        </w:rPr>
        <w:t xml:space="preserve"> 1996.</w:t>
      </w:r>
    </w:p>
    <w:p w14:paraId="7DC98A2D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"History, Nationality and the Construction of Identity." </w:t>
      </w:r>
      <w:proofErr w:type="gramStart"/>
      <w:r w:rsidRPr="00C46DA0">
        <w:rPr>
          <w:b w:val="0"/>
          <w:color w:val="auto"/>
          <w:sz w:val="22"/>
        </w:rPr>
        <w:t>(Discussion Paper).</w:t>
      </w:r>
      <w:proofErr w:type="gramEnd"/>
      <w:r w:rsidRPr="00C46DA0">
        <w:rPr>
          <w:b w:val="0"/>
          <w:color w:val="auto"/>
          <w:sz w:val="22"/>
        </w:rPr>
        <w:t xml:space="preserve"> Modern </w:t>
      </w:r>
    </w:p>
    <w:p w14:paraId="37C6DD8E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Language </w:t>
      </w:r>
      <w:proofErr w:type="gramStart"/>
      <w:r w:rsidRPr="00C46DA0">
        <w:rPr>
          <w:b w:val="0"/>
          <w:color w:val="auto"/>
          <w:sz w:val="22"/>
        </w:rPr>
        <w:t>Association .</w:t>
      </w:r>
      <w:proofErr w:type="gramEnd"/>
      <w:r w:rsidRPr="00C46DA0">
        <w:rPr>
          <w:b w:val="0"/>
          <w:color w:val="auto"/>
          <w:sz w:val="22"/>
        </w:rPr>
        <w:t xml:space="preserve"> Chicago, </w:t>
      </w:r>
      <w:proofErr w:type="gramStart"/>
      <w:r w:rsidRPr="00C46DA0">
        <w:rPr>
          <w:b w:val="0"/>
          <w:color w:val="auto"/>
          <w:sz w:val="22"/>
        </w:rPr>
        <w:t>December,</w:t>
      </w:r>
      <w:proofErr w:type="gramEnd"/>
      <w:r w:rsidRPr="00C46DA0">
        <w:rPr>
          <w:b w:val="0"/>
          <w:color w:val="auto"/>
          <w:sz w:val="22"/>
        </w:rPr>
        <w:t xml:space="preserve"> 1995.</w:t>
      </w:r>
    </w:p>
    <w:p w14:paraId="632E5824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"Position Paper on the Status of Feminist Studies in Portuguese" American Association </w:t>
      </w:r>
    </w:p>
    <w:p w14:paraId="03F848D4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proofErr w:type="gramStart"/>
      <w:r w:rsidRPr="00C46DA0">
        <w:rPr>
          <w:b w:val="0"/>
          <w:color w:val="auto"/>
          <w:sz w:val="22"/>
        </w:rPr>
        <w:t>of</w:t>
      </w:r>
      <w:proofErr w:type="gramEnd"/>
      <w:r w:rsidRPr="00C46DA0">
        <w:rPr>
          <w:b w:val="0"/>
          <w:color w:val="auto"/>
          <w:sz w:val="22"/>
        </w:rPr>
        <w:t xml:space="preserve"> Teachers of Spanish and Portuguese. </w:t>
      </w:r>
      <w:proofErr w:type="gramStart"/>
      <w:r w:rsidRPr="00C46DA0">
        <w:rPr>
          <w:b w:val="0"/>
          <w:color w:val="auto"/>
          <w:sz w:val="22"/>
        </w:rPr>
        <w:t>San  Diego</w:t>
      </w:r>
      <w:proofErr w:type="gramEnd"/>
      <w:r w:rsidRPr="00C46DA0">
        <w:rPr>
          <w:b w:val="0"/>
          <w:color w:val="auto"/>
          <w:sz w:val="22"/>
        </w:rPr>
        <w:t>, CA. August 1995.</w:t>
      </w:r>
    </w:p>
    <w:p w14:paraId="670EA822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81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"Double Your Pleasure: Transvestitism, Performance and Construction in Silviano Santiago's </w:t>
      </w:r>
      <w:r w:rsidRPr="00C46DA0">
        <w:rPr>
          <w:b w:val="0"/>
          <w:i/>
          <w:color w:val="auto"/>
          <w:sz w:val="22"/>
        </w:rPr>
        <w:t>Stella Manhattan</w:t>
      </w:r>
      <w:r w:rsidRPr="00C46DA0">
        <w:rPr>
          <w:b w:val="0"/>
          <w:color w:val="auto"/>
          <w:sz w:val="22"/>
        </w:rPr>
        <w:t>.</w:t>
      </w:r>
      <w:r w:rsidRPr="00C46DA0">
        <w:rPr>
          <w:b w:val="0"/>
          <w:i/>
          <w:color w:val="auto"/>
          <w:sz w:val="22"/>
        </w:rPr>
        <w:t xml:space="preserve">" </w:t>
      </w:r>
      <w:proofErr w:type="gramStart"/>
      <w:r w:rsidRPr="00C46DA0">
        <w:rPr>
          <w:b w:val="0"/>
          <w:color w:val="auto"/>
          <w:sz w:val="22"/>
        </w:rPr>
        <w:t>Brazilian Studies Association.</w:t>
      </w:r>
      <w:proofErr w:type="gramEnd"/>
      <w:r w:rsidRPr="00C46DA0">
        <w:rPr>
          <w:b w:val="0"/>
          <w:color w:val="auto"/>
          <w:sz w:val="22"/>
        </w:rPr>
        <w:t xml:space="preserve"> University of Minnesota, May 1995.</w:t>
      </w:r>
    </w:p>
    <w:p w14:paraId="38550641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"Regarding Gender and Estrangement or the Subject in Exile." Modern Language </w:t>
      </w:r>
    </w:p>
    <w:p w14:paraId="30DDC6A7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Association. San Diego, </w:t>
      </w:r>
      <w:proofErr w:type="gramStart"/>
      <w:r w:rsidRPr="00C46DA0">
        <w:rPr>
          <w:b w:val="0"/>
          <w:color w:val="auto"/>
          <w:sz w:val="22"/>
        </w:rPr>
        <w:t>December,</w:t>
      </w:r>
      <w:proofErr w:type="gramEnd"/>
      <w:r w:rsidRPr="00C46DA0">
        <w:rPr>
          <w:b w:val="0"/>
          <w:color w:val="auto"/>
          <w:sz w:val="22"/>
        </w:rPr>
        <w:t xml:space="preserve"> 1994.</w:t>
      </w:r>
    </w:p>
    <w:p w14:paraId="471AC2BE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"Gender and/or Ethics: Sérgio Sant'Anna and the Politics of Positionality." South Atlantic </w:t>
      </w:r>
    </w:p>
    <w:p w14:paraId="68ADD733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proofErr w:type="gramStart"/>
      <w:r w:rsidRPr="00C46DA0">
        <w:rPr>
          <w:b w:val="0"/>
          <w:color w:val="auto"/>
          <w:sz w:val="22"/>
        </w:rPr>
        <w:t>Modern Language Association.</w:t>
      </w:r>
      <w:proofErr w:type="gramEnd"/>
      <w:r w:rsidRPr="00C46DA0">
        <w:rPr>
          <w:b w:val="0"/>
          <w:color w:val="auto"/>
          <w:sz w:val="22"/>
        </w:rPr>
        <w:t xml:space="preserve">  Baltimore, MD, </w:t>
      </w:r>
      <w:proofErr w:type="gramStart"/>
      <w:r w:rsidRPr="00C46DA0">
        <w:rPr>
          <w:b w:val="0"/>
          <w:color w:val="auto"/>
          <w:sz w:val="22"/>
        </w:rPr>
        <w:t>November,</w:t>
      </w:r>
      <w:proofErr w:type="gramEnd"/>
      <w:r w:rsidRPr="00C46DA0">
        <w:rPr>
          <w:b w:val="0"/>
          <w:color w:val="auto"/>
          <w:sz w:val="22"/>
        </w:rPr>
        <w:t xml:space="preserve"> 1994.</w:t>
      </w:r>
    </w:p>
    <w:p w14:paraId="7025BA1B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"Divorcing the Mother, Accepting the Child." </w:t>
      </w:r>
      <w:proofErr w:type="gramStart"/>
      <w:r w:rsidRPr="00C46DA0">
        <w:rPr>
          <w:color w:val="auto"/>
          <w:sz w:val="22"/>
        </w:rPr>
        <w:t>Special session on Exile.</w:t>
      </w:r>
      <w:proofErr w:type="gramEnd"/>
      <w:r w:rsidRPr="00C46DA0">
        <w:rPr>
          <w:color w:val="auto"/>
          <w:sz w:val="22"/>
        </w:rPr>
        <w:t xml:space="preserve"> Kentucky </w:t>
      </w:r>
      <w:proofErr w:type="gramStart"/>
      <w:r w:rsidRPr="00C46DA0">
        <w:rPr>
          <w:color w:val="auto"/>
          <w:sz w:val="22"/>
        </w:rPr>
        <w:t>Foreign  Language</w:t>
      </w:r>
      <w:proofErr w:type="gramEnd"/>
      <w:r w:rsidRPr="00C46DA0">
        <w:rPr>
          <w:color w:val="auto"/>
          <w:sz w:val="22"/>
        </w:rPr>
        <w:t xml:space="preserve"> Conference. Lexington, KY. </w:t>
      </w:r>
      <w:proofErr w:type="gramStart"/>
      <w:r w:rsidRPr="00C46DA0">
        <w:rPr>
          <w:color w:val="auto"/>
          <w:sz w:val="22"/>
        </w:rPr>
        <w:t>April,</w:t>
      </w:r>
      <w:proofErr w:type="gramEnd"/>
      <w:r w:rsidRPr="00C46DA0">
        <w:rPr>
          <w:color w:val="auto"/>
          <w:sz w:val="22"/>
        </w:rPr>
        <w:t xml:space="preserve"> 1994.</w:t>
      </w:r>
    </w:p>
    <w:p w14:paraId="7261A44D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"Border Crossings in Clarice Lispector." </w:t>
      </w:r>
      <w:proofErr w:type="gramStart"/>
      <w:r w:rsidRPr="00C46DA0">
        <w:rPr>
          <w:b w:val="0"/>
          <w:color w:val="auto"/>
          <w:sz w:val="22"/>
        </w:rPr>
        <w:t>North East Modern Language Association.</w:t>
      </w:r>
      <w:proofErr w:type="gramEnd"/>
      <w:r w:rsidRPr="00C46DA0">
        <w:rPr>
          <w:b w:val="0"/>
          <w:color w:val="auto"/>
          <w:sz w:val="22"/>
        </w:rPr>
        <w:t xml:space="preserve">  </w:t>
      </w:r>
    </w:p>
    <w:p w14:paraId="26E91FFA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Pittsburgh, PA. </w:t>
      </w:r>
      <w:proofErr w:type="gramStart"/>
      <w:r w:rsidRPr="00C46DA0">
        <w:rPr>
          <w:b w:val="0"/>
          <w:color w:val="auto"/>
          <w:sz w:val="22"/>
        </w:rPr>
        <w:t>April,</w:t>
      </w:r>
      <w:proofErr w:type="gramEnd"/>
      <w:r w:rsidRPr="00C46DA0">
        <w:rPr>
          <w:b w:val="0"/>
          <w:color w:val="auto"/>
          <w:sz w:val="22"/>
        </w:rPr>
        <w:t xml:space="preserve"> 1994</w:t>
      </w:r>
    </w:p>
    <w:p w14:paraId="587C72FD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"Constructing Bodies in Public Spaces: Abortion as Dissidence in the Work of Judith Grossmann " Brazilian Studies Association.  Atlanta, Georgia. March 1994.</w:t>
      </w:r>
    </w:p>
    <w:p w14:paraId="39544474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"Paradigmatização de dissidência " Mountain Interstate Foreign Language International </w:t>
      </w:r>
    </w:p>
    <w:p w14:paraId="70D2E93C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Conference.  Clemson, University.   October 1993.</w:t>
      </w:r>
    </w:p>
    <w:p w14:paraId="664A8D7E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81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"Reflection of Fictions in </w:t>
      </w:r>
      <w:r w:rsidRPr="00C46DA0">
        <w:rPr>
          <w:b w:val="0"/>
          <w:i/>
          <w:color w:val="auto"/>
          <w:sz w:val="22"/>
        </w:rPr>
        <w:t>Ficções.</w:t>
      </w:r>
      <w:r w:rsidRPr="00C46DA0">
        <w:rPr>
          <w:b w:val="0"/>
          <w:color w:val="auto"/>
          <w:sz w:val="22"/>
        </w:rPr>
        <w:t xml:space="preserve">" </w:t>
      </w:r>
      <w:proofErr w:type="gramStart"/>
      <w:r w:rsidRPr="00C46DA0">
        <w:rPr>
          <w:b w:val="0"/>
          <w:color w:val="auto"/>
          <w:sz w:val="22"/>
        </w:rPr>
        <w:t>Kentucky Foreign Language Conference.</w:t>
      </w:r>
      <w:proofErr w:type="gramEnd"/>
      <w:r w:rsidRPr="00C46DA0">
        <w:rPr>
          <w:b w:val="0"/>
          <w:color w:val="auto"/>
          <w:sz w:val="22"/>
        </w:rPr>
        <w:t xml:space="preserve"> Lexington, Kentucky. April 1993.</w:t>
      </w:r>
    </w:p>
    <w:p w14:paraId="55230DCA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"Mitigating Order in Clarice Lispector." </w:t>
      </w:r>
      <w:proofErr w:type="gramStart"/>
      <w:r w:rsidRPr="00C46DA0">
        <w:rPr>
          <w:b w:val="0"/>
          <w:color w:val="auto"/>
          <w:sz w:val="22"/>
        </w:rPr>
        <w:t>Southeast Modern Language Association.</w:t>
      </w:r>
      <w:proofErr w:type="gramEnd"/>
      <w:r w:rsidRPr="00C46DA0">
        <w:rPr>
          <w:b w:val="0"/>
          <w:color w:val="auto"/>
          <w:sz w:val="22"/>
        </w:rPr>
        <w:t xml:space="preserve">  Knoxville, Tennessee. </w:t>
      </w:r>
      <w:proofErr w:type="gramStart"/>
      <w:r w:rsidRPr="00C46DA0">
        <w:rPr>
          <w:b w:val="0"/>
          <w:color w:val="auto"/>
          <w:sz w:val="22"/>
        </w:rPr>
        <w:t>November,</w:t>
      </w:r>
      <w:proofErr w:type="gramEnd"/>
      <w:r w:rsidRPr="00C46DA0">
        <w:rPr>
          <w:b w:val="0"/>
          <w:color w:val="auto"/>
          <w:sz w:val="22"/>
        </w:rPr>
        <w:t xml:space="preserve"> 1992.</w:t>
      </w:r>
    </w:p>
    <w:p w14:paraId="3CD4D141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"The Expository Self in Judith Grossmann's Fictive Discourse." </w:t>
      </w:r>
      <w:proofErr w:type="gramStart"/>
      <w:r w:rsidRPr="00C46DA0">
        <w:rPr>
          <w:b w:val="0"/>
          <w:color w:val="auto"/>
          <w:sz w:val="22"/>
        </w:rPr>
        <w:t>American Association of Teachers of Spanish and Portuguese.</w:t>
      </w:r>
      <w:proofErr w:type="gramEnd"/>
      <w:r w:rsidRPr="00C46DA0">
        <w:rPr>
          <w:b w:val="0"/>
          <w:color w:val="auto"/>
          <w:sz w:val="22"/>
        </w:rPr>
        <w:t xml:space="preserve"> Cancún, Mexico. </w:t>
      </w:r>
      <w:proofErr w:type="gramStart"/>
      <w:r w:rsidRPr="00C46DA0">
        <w:rPr>
          <w:b w:val="0"/>
          <w:color w:val="auto"/>
          <w:sz w:val="22"/>
        </w:rPr>
        <w:t>August,</w:t>
      </w:r>
      <w:proofErr w:type="gramEnd"/>
      <w:r w:rsidRPr="00C46DA0">
        <w:rPr>
          <w:b w:val="0"/>
          <w:color w:val="auto"/>
          <w:sz w:val="22"/>
        </w:rPr>
        <w:t xml:space="preserve"> 1992.</w:t>
      </w:r>
    </w:p>
    <w:p w14:paraId="4B6C8068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"Narrative Structures in Clarice Lispector's</w:t>
      </w:r>
      <w:r w:rsidRPr="00C46DA0">
        <w:rPr>
          <w:i/>
          <w:color w:val="auto"/>
          <w:sz w:val="22"/>
        </w:rPr>
        <w:t xml:space="preserve"> Água viva </w:t>
      </w:r>
      <w:r w:rsidRPr="00C46DA0">
        <w:rPr>
          <w:color w:val="auto"/>
          <w:sz w:val="22"/>
        </w:rPr>
        <w:t xml:space="preserve">and </w:t>
      </w:r>
      <w:proofErr w:type="gramStart"/>
      <w:r w:rsidRPr="00C46DA0">
        <w:rPr>
          <w:i/>
          <w:color w:val="auto"/>
          <w:sz w:val="22"/>
        </w:rPr>
        <w:t>A</w:t>
      </w:r>
      <w:proofErr w:type="gramEnd"/>
      <w:r w:rsidRPr="00C46DA0">
        <w:rPr>
          <w:i/>
          <w:color w:val="auto"/>
          <w:sz w:val="22"/>
        </w:rPr>
        <w:t xml:space="preserve"> decoberta do mundo." </w:t>
      </w:r>
      <w:proofErr w:type="gramStart"/>
      <w:r w:rsidRPr="00C46DA0">
        <w:rPr>
          <w:color w:val="auto"/>
          <w:sz w:val="22"/>
        </w:rPr>
        <w:t>XI on Portuguese Language and Traditions.</w:t>
      </w:r>
      <w:proofErr w:type="gramEnd"/>
      <w:r w:rsidRPr="00C46DA0">
        <w:rPr>
          <w:color w:val="auto"/>
          <w:sz w:val="22"/>
        </w:rPr>
        <w:t xml:space="preserve"> UCLA, Los Angeles. </w:t>
      </w:r>
      <w:proofErr w:type="gramStart"/>
      <w:r w:rsidRPr="00C46DA0">
        <w:rPr>
          <w:color w:val="auto"/>
          <w:sz w:val="22"/>
        </w:rPr>
        <w:t>April,</w:t>
      </w:r>
      <w:proofErr w:type="gramEnd"/>
      <w:r w:rsidRPr="00C46DA0">
        <w:rPr>
          <w:color w:val="auto"/>
          <w:sz w:val="22"/>
        </w:rPr>
        <w:t xml:space="preserve"> 1992.</w:t>
      </w:r>
    </w:p>
    <w:p w14:paraId="1C86EECC" w14:textId="77777777" w:rsidR="00E22333" w:rsidRPr="00C46DA0" w:rsidRDefault="00E22333">
      <w:pPr>
        <w:pStyle w:val="publicationcitation"/>
        <w:rPr>
          <w:color w:val="auto"/>
          <w:sz w:val="22"/>
        </w:rPr>
      </w:pPr>
      <w:r w:rsidRPr="00C46DA0">
        <w:rPr>
          <w:color w:val="auto"/>
          <w:sz w:val="22"/>
        </w:rPr>
        <w:t xml:space="preserve">"I write with my body, I paint with my whole self: Clarice Lispector and Hèléne Cixous."  </w:t>
      </w:r>
      <w:proofErr w:type="gramStart"/>
      <w:r w:rsidRPr="00C46DA0">
        <w:rPr>
          <w:color w:val="auto"/>
          <w:sz w:val="22"/>
        </w:rPr>
        <w:t>Modern Language Association.</w:t>
      </w:r>
      <w:proofErr w:type="gramEnd"/>
      <w:r w:rsidRPr="00C46DA0">
        <w:rPr>
          <w:color w:val="auto"/>
          <w:sz w:val="22"/>
        </w:rPr>
        <w:t xml:space="preserve">  San Francisco. </w:t>
      </w:r>
      <w:proofErr w:type="gramStart"/>
      <w:r w:rsidRPr="00C46DA0">
        <w:rPr>
          <w:color w:val="auto"/>
          <w:sz w:val="22"/>
        </w:rPr>
        <w:t>December,</w:t>
      </w:r>
      <w:proofErr w:type="gramEnd"/>
      <w:r w:rsidRPr="00C46DA0">
        <w:rPr>
          <w:color w:val="auto"/>
          <w:sz w:val="22"/>
        </w:rPr>
        <w:t xml:space="preserve"> 1992.</w:t>
      </w:r>
    </w:p>
    <w:p w14:paraId="7F83D9DA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"Post-Modern Trends in Brazilian Women Writers: Clarice Lispector's </w:t>
      </w:r>
      <w:r w:rsidRPr="00C46DA0">
        <w:rPr>
          <w:b w:val="0"/>
          <w:i/>
          <w:color w:val="auto"/>
          <w:sz w:val="22"/>
        </w:rPr>
        <w:t xml:space="preserve">Água viva </w:t>
      </w:r>
      <w:r w:rsidRPr="00C46DA0">
        <w:rPr>
          <w:b w:val="0"/>
          <w:color w:val="auto"/>
          <w:sz w:val="22"/>
        </w:rPr>
        <w:t>and</w:t>
      </w:r>
      <w:r w:rsidRPr="00C46DA0">
        <w:rPr>
          <w:b w:val="0"/>
          <w:i/>
          <w:color w:val="auto"/>
          <w:sz w:val="22"/>
        </w:rPr>
        <w:t xml:space="preserve"> </w:t>
      </w:r>
      <w:proofErr w:type="gramStart"/>
      <w:r w:rsidRPr="00C46DA0">
        <w:rPr>
          <w:b w:val="0"/>
          <w:i/>
          <w:color w:val="auto"/>
          <w:sz w:val="22"/>
        </w:rPr>
        <w:t>A</w:t>
      </w:r>
      <w:proofErr w:type="gramEnd"/>
      <w:r w:rsidRPr="00C46DA0">
        <w:rPr>
          <w:b w:val="0"/>
          <w:i/>
          <w:color w:val="auto"/>
          <w:sz w:val="22"/>
        </w:rPr>
        <w:t xml:space="preserve"> descoberta do mundo.</w:t>
      </w:r>
      <w:r w:rsidRPr="00C46DA0">
        <w:rPr>
          <w:b w:val="0"/>
          <w:color w:val="auto"/>
          <w:sz w:val="22"/>
        </w:rPr>
        <w:t xml:space="preserve">" </w:t>
      </w:r>
      <w:proofErr w:type="gramStart"/>
      <w:r w:rsidRPr="00C46DA0">
        <w:rPr>
          <w:b w:val="0"/>
          <w:color w:val="auto"/>
          <w:sz w:val="22"/>
        </w:rPr>
        <w:t>Kentucky Foreign Language Conference.</w:t>
      </w:r>
      <w:proofErr w:type="gramEnd"/>
      <w:r w:rsidRPr="00C46DA0">
        <w:rPr>
          <w:b w:val="0"/>
          <w:color w:val="auto"/>
          <w:sz w:val="22"/>
        </w:rPr>
        <w:t xml:space="preserve"> Lexington, </w:t>
      </w:r>
    </w:p>
    <w:p w14:paraId="004986EC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Kentucky. </w:t>
      </w:r>
      <w:proofErr w:type="gramStart"/>
      <w:r w:rsidRPr="00C46DA0">
        <w:rPr>
          <w:b w:val="0"/>
          <w:color w:val="auto"/>
          <w:sz w:val="22"/>
        </w:rPr>
        <w:t>April,</w:t>
      </w:r>
      <w:proofErr w:type="gramEnd"/>
      <w:r w:rsidRPr="00C46DA0">
        <w:rPr>
          <w:b w:val="0"/>
          <w:color w:val="auto"/>
          <w:sz w:val="22"/>
        </w:rPr>
        <w:t xml:space="preserve"> 1991.</w:t>
      </w:r>
    </w:p>
    <w:p w14:paraId="1FC9AFA1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"Chaos in Post-Modern Brazilian Aesthetics." The Southeastern Council for Latin </w:t>
      </w:r>
    </w:p>
    <w:p w14:paraId="17636731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American Studies. Jacksonville, Florida. </w:t>
      </w:r>
      <w:proofErr w:type="gramStart"/>
      <w:r w:rsidRPr="00C46DA0">
        <w:rPr>
          <w:b w:val="0"/>
          <w:color w:val="auto"/>
          <w:sz w:val="22"/>
        </w:rPr>
        <w:t>February,</w:t>
      </w:r>
      <w:proofErr w:type="gramEnd"/>
      <w:r w:rsidRPr="00C46DA0">
        <w:rPr>
          <w:b w:val="0"/>
          <w:color w:val="auto"/>
          <w:sz w:val="22"/>
        </w:rPr>
        <w:t xml:space="preserve"> 1991.</w:t>
      </w:r>
    </w:p>
    <w:p w14:paraId="5B7A9166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"Ethics and/or Gender: Sérgio Sant'Anna's </w:t>
      </w:r>
      <w:proofErr w:type="gramStart"/>
      <w:r w:rsidRPr="00C46DA0">
        <w:rPr>
          <w:b w:val="0"/>
          <w:i/>
          <w:color w:val="auto"/>
          <w:sz w:val="22"/>
        </w:rPr>
        <w:t>A</w:t>
      </w:r>
      <w:proofErr w:type="gramEnd"/>
      <w:r w:rsidRPr="00C46DA0">
        <w:rPr>
          <w:b w:val="0"/>
          <w:i/>
          <w:color w:val="auto"/>
          <w:sz w:val="22"/>
        </w:rPr>
        <w:t xml:space="preserve"> tragédia brasileira.</w:t>
      </w:r>
      <w:r w:rsidRPr="00C46DA0">
        <w:rPr>
          <w:b w:val="0"/>
          <w:color w:val="auto"/>
          <w:sz w:val="22"/>
        </w:rPr>
        <w:t xml:space="preserve">" </w:t>
      </w:r>
      <w:proofErr w:type="gramStart"/>
      <w:r w:rsidRPr="00C46DA0">
        <w:rPr>
          <w:b w:val="0"/>
          <w:color w:val="auto"/>
          <w:sz w:val="22"/>
        </w:rPr>
        <w:t xml:space="preserve">Special session on </w:t>
      </w:r>
      <w:r w:rsidRPr="00C46DA0">
        <w:rPr>
          <w:b w:val="0"/>
          <w:color w:val="auto"/>
          <w:sz w:val="22"/>
        </w:rPr>
        <w:tab/>
        <w:t>Postmodernism.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Kentucky Foreign Language Conference.</w:t>
      </w:r>
      <w:proofErr w:type="gramEnd"/>
      <w:r w:rsidRPr="00C46DA0">
        <w:rPr>
          <w:b w:val="0"/>
          <w:color w:val="auto"/>
          <w:sz w:val="22"/>
        </w:rPr>
        <w:t xml:space="preserve"> Lexington, Kentucky. </w:t>
      </w:r>
    </w:p>
    <w:p w14:paraId="0828E4A7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proofErr w:type="gramStart"/>
      <w:r w:rsidRPr="00C46DA0">
        <w:rPr>
          <w:b w:val="0"/>
          <w:color w:val="auto"/>
          <w:sz w:val="22"/>
        </w:rPr>
        <w:t>April,</w:t>
      </w:r>
      <w:proofErr w:type="gramEnd"/>
      <w:r w:rsidRPr="00C46DA0">
        <w:rPr>
          <w:b w:val="0"/>
          <w:color w:val="auto"/>
          <w:sz w:val="22"/>
        </w:rPr>
        <w:t xml:space="preserve"> 1990.</w:t>
      </w:r>
    </w:p>
    <w:p w14:paraId="23D8920B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"Interior/Exterior Spaces: Judith Grossmann's </w:t>
      </w:r>
      <w:r w:rsidRPr="00C46DA0">
        <w:rPr>
          <w:b w:val="0"/>
          <w:i/>
          <w:color w:val="auto"/>
          <w:sz w:val="22"/>
        </w:rPr>
        <w:t>Cantos delituosos</w:t>
      </w:r>
      <w:r w:rsidRPr="00C46DA0">
        <w:rPr>
          <w:b w:val="0"/>
          <w:color w:val="auto"/>
          <w:sz w:val="22"/>
        </w:rPr>
        <w:t xml:space="preserve">." </w:t>
      </w:r>
      <w:proofErr w:type="gramStart"/>
      <w:r w:rsidRPr="00C46DA0">
        <w:rPr>
          <w:b w:val="0"/>
          <w:color w:val="auto"/>
          <w:sz w:val="22"/>
        </w:rPr>
        <w:t>Northeastern Modern Language Association.</w:t>
      </w:r>
      <w:proofErr w:type="gramEnd"/>
      <w:r w:rsidRPr="00C46DA0">
        <w:rPr>
          <w:b w:val="0"/>
          <w:color w:val="auto"/>
          <w:sz w:val="22"/>
        </w:rPr>
        <w:t xml:space="preserve"> Toronto, Ontario, Canada. </w:t>
      </w:r>
      <w:proofErr w:type="gramStart"/>
      <w:r w:rsidRPr="00C46DA0">
        <w:rPr>
          <w:b w:val="0"/>
          <w:color w:val="auto"/>
          <w:sz w:val="22"/>
        </w:rPr>
        <w:t>April,</w:t>
      </w:r>
      <w:proofErr w:type="gramEnd"/>
      <w:r w:rsidRPr="00C46DA0">
        <w:rPr>
          <w:b w:val="0"/>
          <w:color w:val="auto"/>
          <w:sz w:val="22"/>
        </w:rPr>
        <w:t xml:space="preserve"> 1990.</w:t>
      </w:r>
    </w:p>
    <w:p w14:paraId="46676C63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"How Can I Miss You if You Won't Go Away?" Southeast Regional Conference on </w:t>
      </w:r>
    </w:p>
    <w:p w14:paraId="08B5FB3E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proofErr w:type="gramStart"/>
      <w:r w:rsidRPr="00C46DA0">
        <w:rPr>
          <w:b w:val="0"/>
          <w:color w:val="auto"/>
          <w:sz w:val="22"/>
        </w:rPr>
        <w:t>Language and Literature.</w:t>
      </w:r>
      <w:proofErr w:type="gramEnd"/>
      <w:r w:rsidRPr="00C46DA0">
        <w:rPr>
          <w:b w:val="0"/>
          <w:color w:val="auto"/>
          <w:sz w:val="22"/>
        </w:rPr>
        <w:t xml:space="preserve"> Rollins College, Winter Park, Florida. </w:t>
      </w:r>
      <w:proofErr w:type="gramStart"/>
      <w:r w:rsidRPr="00C46DA0">
        <w:rPr>
          <w:b w:val="0"/>
          <w:color w:val="auto"/>
          <w:sz w:val="22"/>
        </w:rPr>
        <w:t>February,</w:t>
      </w:r>
      <w:proofErr w:type="gramEnd"/>
      <w:r w:rsidRPr="00C46DA0">
        <w:rPr>
          <w:b w:val="0"/>
          <w:color w:val="auto"/>
          <w:sz w:val="22"/>
        </w:rPr>
        <w:t xml:space="preserve"> 1990.</w:t>
      </w:r>
    </w:p>
    <w:p w14:paraId="487434DE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"Examining the Paradigms: Feminist Literary Theory in Perspective. "Associação </w:t>
      </w:r>
    </w:p>
    <w:p w14:paraId="2D1CFD18" w14:textId="77777777" w:rsidR="00E22333" w:rsidRPr="00C46DA0" w:rsidRDefault="00E22333">
      <w:pPr>
        <w:tabs>
          <w:tab w:val="left" w:pos="720"/>
          <w:tab w:val="left" w:pos="1530"/>
        </w:tabs>
        <w:ind w:left="720" w:right="-360"/>
        <w:rPr>
          <w:b w:val="0"/>
          <w:color w:val="auto"/>
          <w:sz w:val="22"/>
        </w:rPr>
      </w:pPr>
      <w:proofErr w:type="gramStart"/>
      <w:r w:rsidRPr="00C46DA0">
        <w:rPr>
          <w:b w:val="0"/>
          <w:color w:val="auto"/>
          <w:sz w:val="22"/>
        </w:rPr>
        <w:t>Brasileira dos Professores de Inglês.</w:t>
      </w:r>
      <w:proofErr w:type="gramEnd"/>
      <w:r w:rsidRPr="00C46DA0">
        <w:rPr>
          <w:b w:val="0"/>
          <w:color w:val="auto"/>
          <w:sz w:val="22"/>
        </w:rPr>
        <w:t xml:space="preserve"> 22 Seminário. Poços de Caldas, Minas Gerais, Brazil. </w:t>
      </w:r>
      <w:proofErr w:type="gramStart"/>
      <w:r w:rsidRPr="00C46DA0">
        <w:rPr>
          <w:b w:val="0"/>
          <w:color w:val="auto"/>
          <w:sz w:val="22"/>
        </w:rPr>
        <w:t>January,</w:t>
      </w:r>
      <w:proofErr w:type="gramEnd"/>
      <w:r w:rsidRPr="00C46DA0">
        <w:rPr>
          <w:b w:val="0"/>
          <w:color w:val="auto"/>
          <w:sz w:val="22"/>
        </w:rPr>
        <w:t xml:space="preserve"> 1990.</w:t>
      </w:r>
    </w:p>
    <w:p w14:paraId="4C265065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lastRenderedPageBreak/>
        <w:t xml:space="preserve">"Brazilian Women's Speculative Fiction: Adalzira Bittencourt and Ercília Nogueira Cobra. Stanford University, Palo Alto, California. </w:t>
      </w:r>
      <w:proofErr w:type="gramStart"/>
      <w:r w:rsidRPr="00C46DA0">
        <w:rPr>
          <w:b w:val="0"/>
          <w:color w:val="auto"/>
          <w:sz w:val="22"/>
        </w:rPr>
        <w:t>January,</w:t>
      </w:r>
      <w:proofErr w:type="gramEnd"/>
      <w:r w:rsidRPr="00C46DA0">
        <w:rPr>
          <w:b w:val="0"/>
          <w:color w:val="auto"/>
          <w:sz w:val="22"/>
        </w:rPr>
        <w:t xml:space="preserve"> 1990.</w:t>
      </w:r>
    </w:p>
    <w:p w14:paraId="74E701E3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"Essays Reviewed: The Role of the Woman Writer." Mountain Interstate Foreign </w:t>
      </w:r>
    </w:p>
    <w:p w14:paraId="5D406171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Language Conference. Clemson University, Clemson, South Carolina. September, </w:t>
      </w:r>
    </w:p>
    <w:p w14:paraId="09E70F2F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1989.</w:t>
      </w:r>
    </w:p>
    <w:p w14:paraId="003E3D78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"Brazilian Women's Speculative Fiction." </w:t>
      </w:r>
      <w:proofErr w:type="gramStart"/>
      <w:r w:rsidRPr="00C46DA0">
        <w:rPr>
          <w:b w:val="0"/>
          <w:color w:val="auto"/>
          <w:sz w:val="22"/>
        </w:rPr>
        <w:t>Department of Spanish and Portuguese.</w:t>
      </w:r>
      <w:proofErr w:type="gramEnd"/>
      <w:r w:rsidRPr="00C46DA0">
        <w:rPr>
          <w:b w:val="0"/>
          <w:color w:val="auto"/>
          <w:sz w:val="22"/>
        </w:rPr>
        <w:t xml:space="preserve"> State </w:t>
      </w:r>
    </w:p>
    <w:p w14:paraId="6EC8CB54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proofErr w:type="gramStart"/>
      <w:r w:rsidRPr="00C46DA0">
        <w:rPr>
          <w:b w:val="0"/>
          <w:color w:val="auto"/>
          <w:sz w:val="22"/>
        </w:rPr>
        <w:t>University of New York at Buffalo.</w:t>
      </w:r>
      <w:proofErr w:type="gramEnd"/>
      <w:r w:rsidRPr="00C46DA0">
        <w:rPr>
          <w:b w:val="0"/>
          <w:color w:val="auto"/>
          <w:sz w:val="22"/>
        </w:rPr>
        <w:t xml:space="preserve"> Buffalo, New York. </w:t>
      </w:r>
      <w:proofErr w:type="gramStart"/>
      <w:r w:rsidRPr="00C46DA0">
        <w:rPr>
          <w:b w:val="0"/>
          <w:color w:val="auto"/>
          <w:sz w:val="22"/>
        </w:rPr>
        <w:t>September,</w:t>
      </w:r>
      <w:proofErr w:type="gramEnd"/>
      <w:r w:rsidRPr="00C46DA0">
        <w:rPr>
          <w:b w:val="0"/>
          <w:color w:val="auto"/>
          <w:sz w:val="22"/>
        </w:rPr>
        <w:t xml:space="preserve"> 1989.</w:t>
      </w:r>
    </w:p>
    <w:p w14:paraId="282D5233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"Feminist Criticism and Brazil: A Case for a Syncratism Methodology." American </w:t>
      </w:r>
    </w:p>
    <w:p w14:paraId="6DB739FA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proofErr w:type="gramStart"/>
      <w:r w:rsidRPr="00C46DA0">
        <w:rPr>
          <w:b w:val="0"/>
          <w:color w:val="auto"/>
          <w:sz w:val="22"/>
        </w:rPr>
        <w:t>Association of Teachers of Spanish and Portuguese.</w:t>
      </w:r>
      <w:proofErr w:type="gramEnd"/>
      <w:r w:rsidRPr="00C46DA0">
        <w:rPr>
          <w:b w:val="0"/>
          <w:color w:val="auto"/>
          <w:sz w:val="22"/>
        </w:rPr>
        <w:t xml:space="preserve"> San Antonio, Texas. August, </w:t>
      </w:r>
    </w:p>
    <w:p w14:paraId="293828A7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1989.</w:t>
      </w:r>
    </w:p>
    <w:p w14:paraId="6A7C59D2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"The Other Voice: Sérgio Sant'Anna's </w:t>
      </w:r>
      <w:proofErr w:type="gramStart"/>
      <w:r w:rsidRPr="00C46DA0">
        <w:rPr>
          <w:b w:val="0"/>
          <w:i/>
          <w:color w:val="auto"/>
          <w:sz w:val="22"/>
        </w:rPr>
        <w:t>Amazona</w:t>
      </w:r>
      <w:r w:rsidRPr="00C46DA0">
        <w:rPr>
          <w:b w:val="0"/>
          <w:color w:val="auto"/>
          <w:sz w:val="22"/>
        </w:rPr>
        <w:t xml:space="preserve"> ."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Kentucky  Foreign</w:t>
      </w:r>
      <w:proofErr w:type="gramEnd"/>
      <w:r w:rsidRPr="00C46DA0">
        <w:rPr>
          <w:b w:val="0"/>
          <w:color w:val="auto"/>
          <w:sz w:val="22"/>
        </w:rPr>
        <w:t xml:space="preserve"> Language </w:t>
      </w:r>
    </w:p>
    <w:p w14:paraId="3F8EAE3F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Conference.  Lexington, Kentucky. </w:t>
      </w:r>
      <w:proofErr w:type="gramStart"/>
      <w:r w:rsidRPr="00C46DA0">
        <w:rPr>
          <w:b w:val="0"/>
          <w:color w:val="auto"/>
          <w:sz w:val="22"/>
        </w:rPr>
        <w:t>April,</w:t>
      </w:r>
      <w:proofErr w:type="gramEnd"/>
      <w:r w:rsidRPr="00C46DA0">
        <w:rPr>
          <w:b w:val="0"/>
          <w:color w:val="auto"/>
          <w:sz w:val="22"/>
        </w:rPr>
        <w:t xml:space="preserve"> 1989.</w:t>
      </w:r>
    </w:p>
    <w:p w14:paraId="5FBF825F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"Revising History: Re-Reading Inês Sabino." </w:t>
      </w:r>
      <w:proofErr w:type="gramStart"/>
      <w:r w:rsidRPr="00C46DA0">
        <w:rPr>
          <w:b w:val="0"/>
          <w:color w:val="auto"/>
          <w:sz w:val="22"/>
        </w:rPr>
        <w:t>Philological Association of the Carolinas.</w:t>
      </w:r>
      <w:proofErr w:type="gramEnd"/>
      <w:r w:rsidRPr="00C46DA0">
        <w:rPr>
          <w:b w:val="0"/>
          <w:color w:val="auto"/>
          <w:sz w:val="22"/>
        </w:rPr>
        <w:t xml:space="preserve"> </w:t>
      </w:r>
    </w:p>
    <w:p w14:paraId="50F96E65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Meredith College. Raleigh, North Carolina. </w:t>
      </w:r>
      <w:proofErr w:type="gramStart"/>
      <w:r w:rsidRPr="00C46DA0">
        <w:rPr>
          <w:b w:val="0"/>
          <w:color w:val="auto"/>
          <w:sz w:val="22"/>
        </w:rPr>
        <w:t>February,</w:t>
      </w:r>
      <w:proofErr w:type="gramEnd"/>
      <w:r w:rsidRPr="00C46DA0">
        <w:rPr>
          <w:b w:val="0"/>
          <w:color w:val="auto"/>
          <w:sz w:val="22"/>
        </w:rPr>
        <w:t xml:space="preserve"> 1989.</w:t>
      </w:r>
    </w:p>
    <w:p w14:paraId="0C0D0A83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"Ercília Nogueira Cobra: O ante do útil." The Northeast American Association of </w:t>
      </w:r>
    </w:p>
    <w:p w14:paraId="6B58F3B1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proofErr w:type="gramStart"/>
      <w:r w:rsidRPr="00C46DA0">
        <w:rPr>
          <w:b w:val="0"/>
          <w:color w:val="auto"/>
          <w:sz w:val="22"/>
        </w:rPr>
        <w:t>Teachers of Spanish and Portuguese.</w:t>
      </w:r>
      <w:proofErr w:type="gramEnd"/>
      <w:r w:rsidRPr="00C46DA0">
        <w:rPr>
          <w:b w:val="0"/>
          <w:color w:val="auto"/>
          <w:sz w:val="22"/>
        </w:rPr>
        <w:t xml:space="preserve"> Fordham University at Lincoln Center, New </w:t>
      </w:r>
    </w:p>
    <w:p w14:paraId="4E89BEAB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York, New York. </w:t>
      </w:r>
      <w:proofErr w:type="gramStart"/>
      <w:r w:rsidRPr="00C46DA0">
        <w:rPr>
          <w:b w:val="0"/>
          <w:color w:val="auto"/>
          <w:sz w:val="22"/>
        </w:rPr>
        <w:t>September,</w:t>
      </w:r>
      <w:proofErr w:type="gramEnd"/>
      <w:r w:rsidRPr="00C46DA0">
        <w:rPr>
          <w:b w:val="0"/>
          <w:color w:val="auto"/>
          <w:sz w:val="22"/>
        </w:rPr>
        <w:t xml:space="preserve"> 1988.</w:t>
      </w:r>
    </w:p>
    <w:p w14:paraId="15647938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"Brazilian Women's Speculative Fiction: Adalzira Bittencourt's </w:t>
      </w:r>
      <w:r w:rsidRPr="00C46DA0">
        <w:rPr>
          <w:b w:val="0"/>
          <w:i/>
          <w:color w:val="auto"/>
          <w:sz w:val="22"/>
        </w:rPr>
        <w:t>A sua excia</w:t>
      </w:r>
      <w:proofErr w:type="gramStart"/>
      <w:r w:rsidRPr="00C46DA0">
        <w:rPr>
          <w:b w:val="0"/>
          <w:i/>
          <w:color w:val="auto"/>
          <w:sz w:val="22"/>
        </w:rPr>
        <w:t>.:</w:t>
      </w:r>
      <w:proofErr w:type="gramEnd"/>
      <w:r w:rsidRPr="00C46DA0">
        <w:rPr>
          <w:b w:val="0"/>
          <w:i/>
          <w:color w:val="auto"/>
          <w:sz w:val="22"/>
        </w:rPr>
        <w:t xml:space="preserve"> A presidente da república no ano 2.500.</w:t>
      </w:r>
      <w:r w:rsidRPr="00C46DA0">
        <w:rPr>
          <w:b w:val="0"/>
          <w:color w:val="auto"/>
          <w:sz w:val="22"/>
        </w:rPr>
        <w:t xml:space="preserve">" </w:t>
      </w:r>
      <w:proofErr w:type="gramStart"/>
      <w:r w:rsidRPr="00C46DA0">
        <w:rPr>
          <w:b w:val="0"/>
          <w:color w:val="auto"/>
          <w:sz w:val="22"/>
        </w:rPr>
        <w:t>American Association of Teachers of Spanish and Portuguese.</w:t>
      </w:r>
      <w:proofErr w:type="gramEnd"/>
      <w:r w:rsidRPr="00C46DA0">
        <w:rPr>
          <w:b w:val="0"/>
          <w:color w:val="auto"/>
          <w:sz w:val="22"/>
        </w:rPr>
        <w:t xml:space="preserve"> Denver, Colorado. </w:t>
      </w:r>
      <w:proofErr w:type="gramStart"/>
      <w:r w:rsidRPr="00C46DA0">
        <w:rPr>
          <w:b w:val="0"/>
          <w:color w:val="auto"/>
          <w:sz w:val="22"/>
        </w:rPr>
        <w:t>August,</w:t>
      </w:r>
      <w:proofErr w:type="gramEnd"/>
      <w:r w:rsidRPr="00C46DA0">
        <w:rPr>
          <w:b w:val="0"/>
          <w:color w:val="auto"/>
          <w:sz w:val="22"/>
        </w:rPr>
        <w:t xml:space="preserve"> 1988.</w:t>
      </w:r>
    </w:p>
    <w:p w14:paraId="4A8B1DAE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"Writing with Intent: Márcia Denser's </w:t>
      </w:r>
      <w:r w:rsidRPr="00C46DA0">
        <w:rPr>
          <w:b w:val="0"/>
          <w:i/>
          <w:color w:val="auto"/>
          <w:sz w:val="22"/>
        </w:rPr>
        <w:t>O animal dos motéis.</w:t>
      </w:r>
      <w:r w:rsidRPr="00C46DA0">
        <w:rPr>
          <w:b w:val="0"/>
          <w:color w:val="auto"/>
          <w:sz w:val="22"/>
        </w:rPr>
        <w:t>" 46</w:t>
      </w:r>
      <w:r w:rsidRPr="00C46DA0">
        <w:rPr>
          <w:b w:val="0"/>
          <w:color w:val="auto"/>
          <w:sz w:val="22"/>
          <w:vertAlign w:val="superscript"/>
        </w:rPr>
        <w:t>th</w:t>
      </w:r>
      <w:r w:rsidRPr="00C46DA0">
        <w:rPr>
          <w:b w:val="0"/>
          <w:color w:val="auto"/>
          <w:sz w:val="22"/>
        </w:rPr>
        <w:t xml:space="preserve"> International </w:t>
      </w:r>
    </w:p>
    <w:p w14:paraId="55FE68DD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proofErr w:type="gramStart"/>
      <w:r w:rsidRPr="00C46DA0">
        <w:rPr>
          <w:b w:val="0"/>
          <w:color w:val="auto"/>
          <w:sz w:val="22"/>
        </w:rPr>
        <w:t>Conference of Americanists.</w:t>
      </w:r>
      <w:proofErr w:type="gramEnd"/>
      <w:r w:rsidRPr="00C46DA0">
        <w:rPr>
          <w:b w:val="0"/>
          <w:color w:val="auto"/>
          <w:sz w:val="22"/>
        </w:rPr>
        <w:t xml:space="preserve"> Amsterdam, The Netherlands. </w:t>
      </w:r>
      <w:proofErr w:type="gramStart"/>
      <w:r w:rsidRPr="00C46DA0">
        <w:rPr>
          <w:b w:val="0"/>
          <w:color w:val="auto"/>
          <w:sz w:val="22"/>
        </w:rPr>
        <w:t>July,</w:t>
      </w:r>
      <w:proofErr w:type="gramEnd"/>
      <w:r w:rsidRPr="00C46DA0">
        <w:rPr>
          <w:b w:val="0"/>
          <w:color w:val="auto"/>
          <w:sz w:val="22"/>
        </w:rPr>
        <w:t xml:space="preserve"> 1988.</w:t>
      </w:r>
    </w:p>
    <w:p w14:paraId="1C09B929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"The Other Side of Eros: </w:t>
      </w:r>
      <w:r w:rsidRPr="00C46DA0">
        <w:rPr>
          <w:b w:val="0"/>
          <w:i/>
          <w:color w:val="auto"/>
          <w:sz w:val="22"/>
        </w:rPr>
        <w:t xml:space="preserve">Muito prazer." </w:t>
      </w:r>
      <w:proofErr w:type="gramStart"/>
      <w:r w:rsidRPr="00C46DA0">
        <w:rPr>
          <w:b w:val="0"/>
          <w:color w:val="auto"/>
          <w:sz w:val="22"/>
        </w:rPr>
        <w:t>Kentucky Foreign Language Conference.</w:t>
      </w:r>
      <w:proofErr w:type="gramEnd"/>
      <w:r w:rsidRPr="00C46DA0">
        <w:rPr>
          <w:b w:val="0"/>
          <w:color w:val="auto"/>
          <w:sz w:val="22"/>
        </w:rPr>
        <w:t xml:space="preserve"> </w:t>
      </w:r>
    </w:p>
    <w:p w14:paraId="3C110953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Lexington, Kentucky. </w:t>
      </w:r>
      <w:proofErr w:type="gramStart"/>
      <w:r w:rsidRPr="00C46DA0">
        <w:rPr>
          <w:b w:val="0"/>
          <w:color w:val="auto"/>
          <w:sz w:val="22"/>
        </w:rPr>
        <w:t>April,</w:t>
      </w:r>
      <w:proofErr w:type="gramEnd"/>
      <w:r w:rsidRPr="00C46DA0">
        <w:rPr>
          <w:b w:val="0"/>
          <w:color w:val="auto"/>
          <w:sz w:val="22"/>
        </w:rPr>
        <w:t xml:space="preserve"> 1988.</w:t>
      </w:r>
    </w:p>
    <w:p w14:paraId="749F8E2A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"The Work of Nélida Piñon." </w:t>
      </w:r>
      <w:proofErr w:type="gramStart"/>
      <w:r w:rsidRPr="00C46DA0">
        <w:rPr>
          <w:b w:val="0"/>
          <w:color w:val="auto"/>
          <w:sz w:val="22"/>
        </w:rPr>
        <w:t>Department of Spanish, Italian and Portuguese.</w:t>
      </w:r>
      <w:proofErr w:type="gramEnd"/>
      <w:r w:rsidRPr="00C46DA0">
        <w:rPr>
          <w:b w:val="0"/>
          <w:color w:val="auto"/>
          <w:sz w:val="22"/>
        </w:rPr>
        <w:t xml:space="preserve"> Panel </w:t>
      </w:r>
    </w:p>
    <w:p w14:paraId="281DD95F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Lecture. </w:t>
      </w:r>
      <w:proofErr w:type="gramStart"/>
      <w:r w:rsidRPr="00C46DA0">
        <w:rPr>
          <w:b w:val="0"/>
          <w:color w:val="auto"/>
          <w:sz w:val="22"/>
        </w:rPr>
        <w:t>The University of Illinois at Urbana-Champaign, Urbana, Illinois.</w:t>
      </w:r>
      <w:proofErr w:type="gramEnd"/>
      <w:r w:rsidRPr="00C46DA0">
        <w:rPr>
          <w:b w:val="0"/>
          <w:color w:val="auto"/>
          <w:sz w:val="22"/>
        </w:rPr>
        <w:t xml:space="preserve"> April, </w:t>
      </w:r>
    </w:p>
    <w:p w14:paraId="1C28CB95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1988.</w:t>
      </w:r>
    </w:p>
    <w:p w14:paraId="6416E433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"Creative Expression: Eroticism in Four Contemporary Brazilian Women Writers." </w:t>
      </w:r>
    </w:p>
    <w:p w14:paraId="5D3D66E5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proofErr w:type="gramStart"/>
      <w:r w:rsidRPr="00C46DA0">
        <w:rPr>
          <w:b w:val="0"/>
          <w:color w:val="auto"/>
          <w:sz w:val="22"/>
        </w:rPr>
        <w:t>Philological Association of the Carolinas.</w:t>
      </w:r>
      <w:proofErr w:type="gramEnd"/>
      <w:r w:rsidRPr="00C46DA0">
        <w:rPr>
          <w:b w:val="0"/>
          <w:color w:val="auto"/>
          <w:sz w:val="22"/>
        </w:rPr>
        <w:t xml:space="preserve"> Winthrop College, Rock Hill, South </w:t>
      </w:r>
    </w:p>
    <w:p w14:paraId="17A14E63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Carolina. </w:t>
      </w:r>
      <w:proofErr w:type="gramStart"/>
      <w:r w:rsidRPr="00C46DA0">
        <w:rPr>
          <w:b w:val="0"/>
          <w:color w:val="auto"/>
          <w:sz w:val="22"/>
        </w:rPr>
        <w:t>February,</w:t>
      </w:r>
      <w:proofErr w:type="gramEnd"/>
      <w:r w:rsidRPr="00C46DA0">
        <w:rPr>
          <w:b w:val="0"/>
          <w:color w:val="auto"/>
          <w:sz w:val="22"/>
        </w:rPr>
        <w:t xml:space="preserve"> 1988.</w:t>
      </w:r>
    </w:p>
    <w:p w14:paraId="2248F4B9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"History Revisited: Nélida Piñon's </w:t>
      </w:r>
      <w:proofErr w:type="gramStart"/>
      <w:r w:rsidRPr="00C46DA0">
        <w:rPr>
          <w:b w:val="0"/>
          <w:i/>
          <w:color w:val="auto"/>
          <w:sz w:val="22"/>
        </w:rPr>
        <w:t>A</w:t>
      </w:r>
      <w:proofErr w:type="gramEnd"/>
      <w:r w:rsidRPr="00C46DA0">
        <w:rPr>
          <w:b w:val="0"/>
          <w:i/>
          <w:color w:val="auto"/>
          <w:sz w:val="22"/>
        </w:rPr>
        <w:t xml:space="preserve"> república dos sonhos.</w:t>
      </w:r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Conference on Luso-Brazilian Vanguard Literature.</w:t>
      </w:r>
      <w:proofErr w:type="gramEnd"/>
      <w:r w:rsidRPr="00C46DA0">
        <w:rPr>
          <w:b w:val="0"/>
          <w:color w:val="auto"/>
          <w:sz w:val="22"/>
        </w:rPr>
        <w:t xml:space="preserve"> University of South Carolina, Columbia, South Carolina. </w:t>
      </w:r>
      <w:proofErr w:type="gramStart"/>
      <w:r w:rsidRPr="00C46DA0">
        <w:rPr>
          <w:b w:val="0"/>
          <w:color w:val="auto"/>
          <w:sz w:val="22"/>
        </w:rPr>
        <w:t>January,</w:t>
      </w:r>
      <w:proofErr w:type="gramEnd"/>
      <w:r w:rsidRPr="00C46DA0">
        <w:rPr>
          <w:b w:val="0"/>
          <w:color w:val="auto"/>
          <w:sz w:val="22"/>
        </w:rPr>
        <w:t xml:space="preserve"> 1988.</w:t>
      </w:r>
    </w:p>
    <w:p w14:paraId="63E11EFE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"Autoria brasileira e teoria literária feminina." </w:t>
      </w:r>
      <w:proofErr w:type="gramStart"/>
      <w:r w:rsidRPr="00C46DA0">
        <w:rPr>
          <w:b w:val="0"/>
          <w:color w:val="auto"/>
          <w:sz w:val="22"/>
        </w:rPr>
        <w:t>Centro de Arte e Comunicações.</w:t>
      </w:r>
      <w:proofErr w:type="gramEnd"/>
      <w:r w:rsidRPr="00C46DA0">
        <w:rPr>
          <w:b w:val="0"/>
          <w:color w:val="auto"/>
          <w:sz w:val="22"/>
        </w:rPr>
        <w:t xml:space="preserve"> </w:t>
      </w:r>
    </w:p>
    <w:p w14:paraId="4E6EE28B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Universidade Federal de Pernambuco. Recife, Brazil. </w:t>
      </w:r>
      <w:proofErr w:type="gramStart"/>
      <w:r w:rsidRPr="00C46DA0">
        <w:rPr>
          <w:b w:val="0"/>
          <w:color w:val="auto"/>
          <w:sz w:val="22"/>
        </w:rPr>
        <w:t>August,</w:t>
      </w:r>
      <w:proofErr w:type="gramEnd"/>
      <w:r w:rsidRPr="00C46DA0">
        <w:rPr>
          <w:b w:val="0"/>
          <w:color w:val="auto"/>
          <w:sz w:val="22"/>
        </w:rPr>
        <w:t xml:space="preserve"> 1987.</w:t>
      </w:r>
    </w:p>
    <w:p w14:paraId="0EF5DA65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"Feminismo e criatividade." </w:t>
      </w:r>
      <w:proofErr w:type="gramStart"/>
      <w:r w:rsidRPr="00C46DA0">
        <w:rPr>
          <w:b w:val="0"/>
          <w:color w:val="auto"/>
          <w:sz w:val="22"/>
        </w:rPr>
        <w:t>Faculdade de Literatura Comparada.</w:t>
      </w:r>
      <w:proofErr w:type="gramEnd"/>
      <w:r w:rsidRPr="00C46DA0">
        <w:rPr>
          <w:b w:val="0"/>
          <w:color w:val="auto"/>
          <w:sz w:val="22"/>
        </w:rPr>
        <w:t xml:space="preserve"> Universidade Federal </w:t>
      </w:r>
      <w:proofErr w:type="gramStart"/>
      <w:r w:rsidRPr="00C46DA0">
        <w:rPr>
          <w:b w:val="0"/>
          <w:color w:val="auto"/>
          <w:sz w:val="22"/>
        </w:rPr>
        <w:t>do</w:t>
      </w:r>
      <w:proofErr w:type="gramEnd"/>
      <w:r w:rsidRPr="00C46DA0">
        <w:rPr>
          <w:b w:val="0"/>
          <w:color w:val="auto"/>
          <w:sz w:val="22"/>
        </w:rPr>
        <w:t xml:space="preserve"> Rio de Janeiro. Rio de Janeiro, Brazil. </w:t>
      </w:r>
      <w:proofErr w:type="gramStart"/>
      <w:r w:rsidRPr="00C46DA0">
        <w:rPr>
          <w:b w:val="0"/>
          <w:color w:val="auto"/>
          <w:sz w:val="22"/>
        </w:rPr>
        <w:t>July,</w:t>
      </w:r>
      <w:proofErr w:type="gramEnd"/>
      <w:r w:rsidRPr="00C46DA0">
        <w:rPr>
          <w:b w:val="0"/>
          <w:color w:val="auto"/>
          <w:sz w:val="22"/>
        </w:rPr>
        <w:t xml:space="preserve"> 1987.</w:t>
      </w:r>
    </w:p>
    <w:p w14:paraId="08C81DC0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"Pornography and Power: The Novellas of Márcia Denser." </w:t>
      </w:r>
      <w:proofErr w:type="gramStart"/>
      <w:r w:rsidRPr="00C46DA0">
        <w:rPr>
          <w:color w:val="auto"/>
          <w:sz w:val="22"/>
        </w:rPr>
        <w:t>Kentucky Foreign Language Conference.</w:t>
      </w:r>
      <w:proofErr w:type="gramEnd"/>
      <w:r w:rsidRPr="00C46DA0">
        <w:rPr>
          <w:color w:val="auto"/>
          <w:sz w:val="22"/>
        </w:rPr>
        <w:t xml:space="preserve"> Lexington, Kentucky. </w:t>
      </w:r>
      <w:proofErr w:type="gramStart"/>
      <w:r w:rsidRPr="00C46DA0">
        <w:rPr>
          <w:color w:val="auto"/>
          <w:sz w:val="22"/>
        </w:rPr>
        <w:t>April,</w:t>
      </w:r>
      <w:proofErr w:type="gramEnd"/>
      <w:r w:rsidRPr="00C46DA0">
        <w:rPr>
          <w:color w:val="auto"/>
          <w:sz w:val="22"/>
        </w:rPr>
        <w:t xml:space="preserve"> 1987.</w:t>
      </w:r>
    </w:p>
    <w:p w14:paraId="002A060D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"</w:t>
      </w:r>
      <w:r w:rsidRPr="00C46DA0">
        <w:rPr>
          <w:b w:val="0"/>
          <w:i/>
          <w:color w:val="auto"/>
          <w:sz w:val="22"/>
        </w:rPr>
        <w:t>As parceiras</w:t>
      </w:r>
      <w:r w:rsidRPr="00C46DA0">
        <w:rPr>
          <w:b w:val="0"/>
          <w:color w:val="auto"/>
          <w:sz w:val="22"/>
        </w:rPr>
        <w:t xml:space="preserve">: A contemporary </w:t>
      </w:r>
      <w:r w:rsidRPr="00C46DA0">
        <w:rPr>
          <w:b w:val="0"/>
          <w:i/>
          <w:color w:val="auto"/>
          <w:sz w:val="22"/>
        </w:rPr>
        <w:t>Bildungsroman.</w:t>
      </w:r>
      <w:r w:rsidRPr="00C46DA0">
        <w:rPr>
          <w:b w:val="0"/>
          <w:color w:val="auto"/>
          <w:sz w:val="22"/>
        </w:rPr>
        <w:t xml:space="preserve">" Rocky Mountain Council for Latin </w:t>
      </w:r>
    </w:p>
    <w:p w14:paraId="6736D625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American Studies. Santa Fe, New Mexico. March 1987. </w:t>
      </w:r>
    </w:p>
    <w:p w14:paraId="3DC236D7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"Sônia Coutinho: </w:t>
      </w:r>
      <w:r w:rsidRPr="00C46DA0">
        <w:rPr>
          <w:b w:val="0"/>
          <w:i/>
          <w:color w:val="auto"/>
          <w:sz w:val="22"/>
        </w:rPr>
        <w:t>O jogo de Ifá."</w:t>
      </w:r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South Atlantic Modern Language Association.</w:t>
      </w:r>
      <w:proofErr w:type="gramEnd"/>
      <w:r w:rsidRPr="00C46DA0">
        <w:rPr>
          <w:b w:val="0"/>
          <w:color w:val="auto"/>
          <w:sz w:val="22"/>
        </w:rPr>
        <w:t xml:space="preserve"> Atlanta, Georgia. </w:t>
      </w:r>
      <w:proofErr w:type="gramStart"/>
      <w:r w:rsidRPr="00C46DA0">
        <w:rPr>
          <w:b w:val="0"/>
          <w:color w:val="auto"/>
          <w:sz w:val="22"/>
        </w:rPr>
        <w:t>October,</w:t>
      </w:r>
      <w:proofErr w:type="gramEnd"/>
      <w:r w:rsidRPr="00C46DA0">
        <w:rPr>
          <w:b w:val="0"/>
          <w:color w:val="auto"/>
          <w:sz w:val="22"/>
        </w:rPr>
        <w:t xml:space="preserve"> 1986.</w:t>
      </w:r>
    </w:p>
    <w:p w14:paraId="5EBE9F75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"</w:t>
      </w:r>
      <w:r w:rsidRPr="00C46DA0">
        <w:rPr>
          <w:i/>
          <w:color w:val="auto"/>
          <w:sz w:val="22"/>
        </w:rPr>
        <w:t>O jogo de Ifá:</w:t>
      </w:r>
      <w:r w:rsidRPr="00C46DA0">
        <w:rPr>
          <w:color w:val="auto"/>
          <w:sz w:val="22"/>
        </w:rPr>
        <w:t xml:space="preserve"> Divination and the Possibility of a New Order. Third Annual Colloquium </w:t>
      </w:r>
    </w:p>
    <w:p w14:paraId="51F84509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ab/>
      </w:r>
      <w:proofErr w:type="gramStart"/>
      <w:r w:rsidRPr="00C46DA0">
        <w:rPr>
          <w:color w:val="auto"/>
          <w:sz w:val="22"/>
        </w:rPr>
        <w:t>for</w:t>
      </w:r>
      <w:proofErr w:type="gramEnd"/>
      <w:r w:rsidRPr="00C46DA0">
        <w:rPr>
          <w:color w:val="auto"/>
          <w:sz w:val="22"/>
        </w:rPr>
        <w:t xml:space="preserve"> Research on Women. </w:t>
      </w:r>
      <w:proofErr w:type="gramStart"/>
      <w:r w:rsidRPr="00C46DA0">
        <w:rPr>
          <w:color w:val="auto"/>
          <w:sz w:val="22"/>
        </w:rPr>
        <w:t>The University of New Mexico.</w:t>
      </w:r>
      <w:proofErr w:type="gramEnd"/>
      <w:r w:rsidRPr="00C46DA0">
        <w:rPr>
          <w:color w:val="auto"/>
          <w:sz w:val="22"/>
        </w:rPr>
        <w:t xml:space="preserve"> Albuquerque, New Mexico. </w:t>
      </w:r>
      <w:proofErr w:type="gramStart"/>
      <w:r w:rsidRPr="00C46DA0">
        <w:rPr>
          <w:color w:val="auto"/>
          <w:sz w:val="22"/>
        </w:rPr>
        <w:t>March,</w:t>
      </w:r>
      <w:proofErr w:type="gramEnd"/>
      <w:r w:rsidRPr="00C46DA0">
        <w:rPr>
          <w:color w:val="auto"/>
          <w:sz w:val="22"/>
        </w:rPr>
        <w:t xml:space="preserve"> 1986.</w:t>
      </w:r>
    </w:p>
    <w:p w14:paraId="3C7D5BF0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"A obra de Tânia Faillace Jamardo:  De </w:t>
      </w:r>
      <w:r w:rsidRPr="00C46DA0">
        <w:rPr>
          <w:b w:val="0"/>
          <w:i/>
          <w:color w:val="auto"/>
          <w:sz w:val="22"/>
        </w:rPr>
        <w:t>A fuga até Mário/Vera.</w:t>
      </w:r>
      <w:r w:rsidRPr="00C46DA0">
        <w:rPr>
          <w:b w:val="0"/>
          <w:color w:val="auto"/>
          <w:sz w:val="22"/>
        </w:rPr>
        <w:t xml:space="preserve"> Instituto Estadual </w:t>
      </w:r>
      <w:proofErr w:type="gramStart"/>
      <w:r w:rsidRPr="00C46DA0">
        <w:rPr>
          <w:b w:val="0"/>
          <w:color w:val="auto"/>
          <w:sz w:val="22"/>
        </w:rPr>
        <w:t>do</w:t>
      </w:r>
      <w:proofErr w:type="gramEnd"/>
      <w:r w:rsidRPr="00C46DA0">
        <w:rPr>
          <w:b w:val="0"/>
          <w:color w:val="auto"/>
          <w:sz w:val="22"/>
        </w:rPr>
        <w:t xml:space="preserve"> </w:t>
      </w:r>
    </w:p>
    <w:p w14:paraId="303CCEB8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Livro. Porto Alegre, Rio Grande </w:t>
      </w:r>
      <w:proofErr w:type="gramStart"/>
      <w:r w:rsidRPr="00C46DA0">
        <w:rPr>
          <w:b w:val="0"/>
          <w:color w:val="auto"/>
          <w:sz w:val="22"/>
        </w:rPr>
        <w:t>do</w:t>
      </w:r>
      <w:proofErr w:type="gramEnd"/>
      <w:r w:rsidRPr="00C46DA0">
        <w:rPr>
          <w:b w:val="0"/>
          <w:color w:val="auto"/>
          <w:sz w:val="22"/>
        </w:rPr>
        <w:t xml:space="preserve"> Sul, Brazil. </w:t>
      </w:r>
      <w:proofErr w:type="gramStart"/>
      <w:r w:rsidRPr="00C46DA0">
        <w:rPr>
          <w:b w:val="0"/>
          <w:color w:val="auto"/>
          <w:sz w:val="22"/>
        </w:rPr>
        <w:t>November,</w:t>
      </w:r>
      <w:proofErr w:type="gramEnd"/>
      <w:r w:rsidRPr="00C46DA0">
        <w:rPr>
          <w:b w:val="0"/>
          <w:color w:val="auto"/>
          <w:sz w:val="22"/>
        </w:rPr>
        <w:t xml:space="preserve"> 1984.</w:t>
      </w:r>
    </w:p>
    <w:p w14:paraId="27D33C17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"As escritoras contemporâneas." Catholic Pontifical University. Rio de Janeiro, Brazil. </w:t>
      </w:r>
      <w:proofErr w:type="gramStart"/>
      <w:r w:rsidRPr="00C46DA0">
        <w:rPr>
          <w:color w:val="auto"/>
          <w:sz w:val="22"/>
        </w:rPr>
        <w:t>September,</w:t>
      </w:r>
      <w:proofErr w:type="gramEnd"/>
      <w:r w:rsidRPr="00C46DA0">
        <w:rPr>
          <w:color w:val="auto"/>
          <w:sz w:val="22"/>
        </w:rPr>
        <w:t xml:space="preserve"> 1984.</w:t>
      </w:r>
    </w:p>
    <w:p w14:paraId="6DB510A0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"Discurso de teoria literária feminina." Universidade Federal do Rio Grande do Norte. Natal, Brazil. September, 1984."</w:t>
      </w:r>
    </w:p>
    <w:p w14:paraId="564BB4E6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lastRenderedPageBreak/>
        <w:t xml:space="preserve">“Anne Beatty and American Women's Literature." </w:t>
      </w:r>
      <w:proofErr w:type="gramStart"/>
      <w:r w:rsidRPr="00C46DA0">
        <w:rPr>
          <w:b w:val="0"/>
          <w:color w:val="auto"/>
          <w:sz w:val="22"/>
        </w:rPr>
        <w:t>Symposium on North American Literature with Raymond Carver and Tess Gallagher.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Cultural Affairs Office.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American  Consulate</w:t>
      </w:r>
      <w:proofErr w:type="gramEnd"/>
      <w:r w:rsidRPr="00C46DA0">
        <w:rPr>
          <w:b w:val="0"/>
          <w:color w:val="auto"/>
          <w:sz w:val="22"/>
        </w:rPr>
        <w:t xml:space="preserve">, Rio de Janeiro, Brazil. </w:t>
      </w:r>
      <w:proofErr w:type="gramStart"/>
      <w:r w:rsidRPr="00C46DA0">
        <w:rPr>
          <w:b w:val="0"/>
          <w:color w:val="auto"/>
          <w:sz w:val="22"/>
        </w:rPr>
        <w:t>May,</w:t>
      </w:r>
      <w:proofErr w:type="gramEnd"/>
      <w:r w:rsidRPr="00C46DA0">
        <w:rPr>
          <w:b w:val="0"/>
          <w:color w:val="auto"/>
          <w:sz w:val="22"/>
        </w:rPr>
        <w:t xml:space="preserve"> 1984.</w:t>
      </w:r>
    </w:p>
    <w:p w14:paraId="3167AF40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"American Culture Through Literature and Baseball." Universidade Estadual do Rio de </w:t>
      </w:r>
    </w:p>
    <w:p w14:paraId="71BAFFF7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Janeiro, Rio de Janeiro, Brazil. </w:t>
      </w:r>
      <w:proofErr w:type="gramStart"/>
      <w:r w:rsidRPr="00C46DA0">
        <w:rPr>
          <w:b w:val="0"/>
          <w:color w:val="auto"/>
          <w:sz w:val="22"/>
        </w:rPr>
        <w:t>April,</w:t>
      </w:r>
      <w:proofErr w:type="gramEnd"/>
      <w:r w:rsidRPr="00C46DA0">
        <w:rPr>
          <w:b w:val="0"/>
          <w:color w:val="auto"/>
          <w:sz w:val="22"/>
        </w:rPr>
        <w:t xml:space="preserve"> 1984.</w:t>
      </w:r>
    </w:p>
    <w:p w14:paraId="2DFA9F24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"O conto contemporâneo." Oficina Literária Afrânio Coutinho. Rio de Janeiro, Brazil. </w:t>
      </w:r>
    </w:p>
    <w:p w14:paraId="02B7FE06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proofErr w:type="gramStart"/>
      <w:r w:rsidRPr="00C46DA0">
        <w:rPr>
          <w:b w:val="0"/>
          <w:color w:val="auto"/>
          <w:sz w:val="22"/>
        </w:rPr>
        <w:t>November,</w:t>
      </w:r>
      <w:proofErr w:type="gramEnd"/>
      <w:r w:rsidRPr="00C46DA0">
        <w:rPr>
          <w:b w:val="0"/>
          <w:color w:val="auto"/>
          <w:sz w:val="22"/>
        </w:rPr>
        <w:t xml:space="preserve"> 1983.</w:t>
      </w:r>
    </w:p>
    <w:p w14:paraId="6798ECC4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"Cadê a irmã de Shakespeare?" Feira Cultural. Departamento de Letras. Universidade </w:t>
      </w:r>
    </w:p>
    <w:p w14:paraId="70C00B12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Federal </w:t>
      </w:r>
      <w:proofErr w:type="gramStart"/>
      <w:r w:rsidRPr="00C46DA0">
        <w:rPr>
          <w:b w:val="0"/>
          <w:color w:val="auto"/>
          <w:sz w:val="22"/>
        </w:rPr>
        <w:t>do</w:t>
      </w:r>
      <w:proofErr w:type="gramEnd"/>
      <w:r w:rsidRPr="00C46DA0">
        <w:rPr>
          <w:b w:val="0"/>
          <w:color w:val="auto"/>
          <w:sz w:val="22"/>
        </w:rPr>
        <w:t xml:space="preserve"> Rio de Janeiro, Rio de Janeiro, Brazil. </w:t>
      </w:r>
      <w:proofErr w:type="gramStart"/>
      <w:r w:rsidRPr="00C46DA0">
        <w:rPr>
          <w:b w:val="0"/>
          <w:color w:val="auto"/>
          <w:sz w:val="22"/>
        </w:rPr>
        <w:t>November,</w:t>
      </w:r>
      <w:proofErr w:type="gramEnd"/>
      <w:r w:rsidRPr="00C46DA0">
        <w:rPr>
          <w:b w:val="0"/>
          <w:color w:val="auto"/>
          <w:sz w:val="22"/>
        </w:rPr>
        <w:t xml:space="preserve"> 1983.</w:t>
      </w:r>
    </w:p>
    <w:p w14:paraId="1275A9A7" w14:textId="77777777" w:rsidR="00E22333" w:rsidRPr="00C46DA0" w:rsidRDefault="00E22333">
      <w:pPr>
        <w:tabs>
          <w:tab w:val="left" w:pos="720"/>
          <w:tab w:val="left" w:pos="1530"/>
        </w:tabs>
        <w:ind w:left="720"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"Tricks of Foreign Language Teaching: </w:t>
      </w:r>
      <w:r w:rsidRPr="00C46DA0">
        <w:rPr>
          <w:b w:val="0"/>
          <w:i/>
          <w:color w:val="auto"/>
          <w:sz w:val="22"/>
        </w:rPr>
        <w:t xml:space="preserve">Natural Response </w:t>
      </w:r>
      <w:r w:rsidRPr="00C46DA0">
        <w:rPr>
          <w:b w:val="0"/>
          <w:color w:val="auto"/>
          <w:sz w:val="22"/>
        </w:rPr>
        <w:t xml:space="preserve">Theory." Universidade Estadual </w:t>
      </w:r>
      <w:proofErr w:type="gramStart"/>
      <w:r w:rsidRPr="00C46DA0">
        <w:rPr>
          <w:b w:val="0"/>
          <w:color w:val="auto"/>
          <w:sz w:val="22"/>
        </w:rPr>
        <w:t>do</w:t>
      </w:r>
      <w:proofErr w:type="gramEnd"/>
      <w:r w:rsidRPr="00C46DA0">
        <w:rPr>
          <w:b w:val="0"/>
          <w:color w:val="auto"/>
          <w:sz w:val="22"/>
        </w:rPr>
        <w:t xml:space="preserve"> Rio de Janeiro, Rio de Janeiro, Brazil. </w:t>
      </w:r>
      <w:proofErr w:type="gramStart"/>
      <w:r w:rsidRPr="00C46DA0">
        <w:rPr>
          <w:b w:val="0"/>
          <w:color w:val="auto"/>
          <w:sz w:val="22"/>
        </w:rPr>
        <w:t>November,</w:t>
      </w:r>
      <w:proofErr w:type="gramEnd"/>
      <w:r w:rsidRPr="00C46DA0">
        <w:rPr>
          <w:b w:val="0"/>
          <w:color w:val="auto"/>
          <w:sz w:val="22"/>
        </w:rPr>
        <w:t xml:space="preserve"> 1983.</w:t>
      </w:r>
    </w:p>
    <w:p w14:paraId="46FA25BD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"An Overview of Contemporary Brazilian Women Writers." </w:t>
      </w:r>
      <w:proofErr w:type="gramStart"/>
      <w:r w:rsidRPr="00C46DA0">
        <w:rPr>
          <w:color w:val="auto"/>
          <w:sz w:val="22"/>
        </w:rPr>
        <w:t>University of New Mexico.</w:t>
      </w:r>
      <w:proofErr w:type="gramEnd"/>
      <w:r w:rsidRPr="00C46DA0">
        <w:rPr>
          <w:color w:val="auto"/>
          <w:sz w:val="22"/>
        </w:rPr>
        <w:t xml:space="preserve"> NEH Institute on Brazilian Studies. Taos, New Mexico. </w:t>
      </w:r>
      <w:proofErr w:type="gramStart"/>
      <w:r w:rsidRPr="00C46DA0">
        <w:rPr>
          <w:color w:val="auto"/>
          <w:sz w:val="22"/>
        </w:rPr>
        <w:t>August,</w:t>
      </w:r>
      <w:proofErr w:type="gramEnd"/>
      <w:r w:rsidRPr="00C46DA0">
        <w:rPr>
          <w:color w:val="auto"/>
          <w:sz w:val="22"/>
        </w:rPr>
        <w:t xml:space="preserve"> 1983.</w:t>
      </w:r>
    </w:p>
    <w:p w14:paraId="058694BD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"The Erotic in Brazilian Women Writers." Rocky Mountain Modern Language </w:t>
      </w:r>
    </w:p>
    <w:p w14:paraId="1704B84E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Association. Salt Lake City, Utah. </w:t>
      </w:r>
      <w:proofErr w:type="gramStart"/>
      <w:r w:rsidRPr="00C46DA0">
        <w:rPr>
          <w:b w:val="0"/>
          <w:color w:val="auto"/>
          <w:sz w:val="22"/>
        </w:rPr>
        <w:t>October,</w:t>
      </w:r>
      <w:proofErr w:type="gramEnd"/>
      <w:r w:rsidRPr="00C46DA0">
        <w:rPr>
          <w:b w:val="0"/>
          <w:color w:val="auto"/>
          <w:sz w:val="22"/>
        </w:rPr>
        <w:t xml:space="preserve"> 1982.</w:t>
      </w:r>
    </w:p>
    <w:p w14:paraId="2B1F512B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color w:val="auto"/>
          <w:sz w:val="22"/>
        </w:rPr>
      </w:pPr>
    </w:p>
    <w:p w14:paraId="6B79A760" w14:textId="77777777" w:rsidR="00E22333" w:rsidRPr="00C46DA0" w:rsidRDefault="00E22333">
      <w:pPr>
        <w:tabs>
          <w:tab w:val="left" w:pos="720"/>
          <w:tab w:val="left" w:pos="1530"/>
        </w:tabs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1996</w:t>
      </w:r>
      <w:r w:rsidRPr="00C46DA0">
        <w:rPr>
          <w:b w:val="0"/>
          <w:color w:val="auto"/>
          <w:sz w:val="22"/>
        </w:rPr>
        <w:tab/>
        <w:t>"Evolução na obra de Lya Luft</w:t>
      </w:r>
      <w:proofErr w:type="gramStart"/>
      <w:r w:rsidRPr="00C46DA0">
        <w:rPr>
          <w:b w:val="0"/>
          <w:color w:val="auto"/>
          <w:sz w:val="22"/>
        </w:rPr>
        <w:t>"  Entre</w:t>
      </w:r>
      <w:proofErr w:type="gramEnd"/>
      <w:r w:rsidRPr="00C46DA0">
        <w:rPr>
          <w:b w:val="0"/>
          <w:color w:val="auto"/>
          <w:sz w:val="22"/>
        </w:rPr>
        <w:t xml:space="preserve"> resistir e indentificar-se. University of Illinois Conference on the Status of Feminist Theory in Brazil." March.</w:t>
      </w:r>
    </w:p>
    <w:p w14:paraId="3516F607" w14:textId="77777777" w:rsidR="00E22333" w:rsidRPr="00C46DA0" w:rsidRDefault="00E22333">
      <w:pPr>
        <w:tabs>
          <w:tab w:val="left" w:pos="720"/>
          <w:tab w:val="left" w:pos="1530"/>
        </w:tabs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1994</w:t>
      </w:r>
      <w:r w:rsidRPr="00C46DA0">
        <w:rPr>
          <w:b w:val="0"/>
          <w:color w:val="auto"/>
          <w:sz w:val="22"/>
        </w:rPr>
        <w:tab/>
        <w:t xml:space="preserve">"Crossing the Border and Leaving Home: Clarice Lispector's </w:t>
      </w:r>
      <w:proofErr w:type="gramStart"/>
      <w:r w:rsidRPr="00C46DA0">
        <w:rPr>
          <w:b w:val="0"/>
          <w:i/>
          <w:color w:val="auto"/>
          <w:sz w:val="22"/>
        </w:rPr>
        <w:t>A</w:t>
      </w:r>
      <w:proofErr w:type="gramEnd"/>
      <w:r w:rsidRPr="00C46DA0">
        <w:rPr>
          <w:b w:val="0"/>
          <w:i/>
          <w:color w:val="auto"/>
          <w:sz w:val="22"/>
        </w:rPr>
        <w:t xml:space="preserve"> hora da estrela.</w:t>
      </w:r>
      <w:r w:rsidRPr="00C46DA0">
        <w:rPr>
          <w:b w:val="0"/>
          <w:color w:val="auto"/>
          <w:sz w:val="22"/>
        </w:rPr>
        <w:t xml:space="preserve">"  </w:t>
      </w:r>
      <w:proofErr w:type="gramStart"/>
      <w:r w:rsidRPr="00C46DA0">
        <w:rPr>
          <w:b w:val="0"/>
          <w:color w:val="auto"/>
          <w:sz w:val="22"/>
        </w:rPr>
        <w:t>Department of Spanish, Italian and Portuguese, University of Illinois.</w:t>
      </w:r>
      <w:proofErr w:type="gramEnd"/>
      <w:r w:rsidRPr="00C46DA0">
        <w:rPr>
          <w:b w:val="0"/>
          <w:color w:val="auto"/>
          <w:sz w:val="22"/>
        </w:rPr>
        <w:t xml:space="preserve"> November.</w:t>
      </w:r>
    </w:p>
    <w:p w14:paraId="4CE9309A" w14:textId="77777777" w:rsidR="00E22333" w:rsidRPr="00C46DA0" w:rsidRDefault="00E22333">
      <w:pPr>
        <w:pStyle w:val="publicationcitation"/>
        <w:ind w:left="1440" w:right="-360" w:hanging="1440"/>
        <w:rPr>
          <w:color w:val="auto"/>
          <w:sz w:val="22"/>
        </w:rPr>
      </w:pPr>
      <w:r w:rsidRPr="00C46DA0">
        <w:rPr>
          <w:color w:val="auto"/>
          <w:sz w:val="22"/>
        </w:rPr>
        <w:t>1994</w:t>
      </w:r>
      <w:r w:rsidRPr="00C46DA0">
        <w:rPr>
          <w:color w:val="auto"/>
          <w:sz w:val="22"/>
        </w:rPr>
        <w:tab/>
        <w:t xml:space="preserve">"The Works of Adélia Prado." Roundtable discussion. </w:t>
      </w:r>
      <w:proofErr w:type="gramStart"/>
      <w:r w:rsidRPr="00C46DA0">
        <w:rPr>
          <w:color w:val="auto"/>
          <w:sz w:val="22"/>
        </w:rPr>
        <w:t>Symposium on Adélia Prado.</w:t>
      </w:r>
      <w:proofErr w:type="gramEnd"/>
      <w:r w:rsidRPr="00C46DA0">
        <w:rPr>
          <w:color w:val="auto"/>
          <w:sz w:val="22"/>
        </w:rPr>
        <w:t xml:space="preserve"> </w:t>
      </w:r>
      <w:proofErr w:type="gramStart"/>
      <w:r w:rsidRPr="00C46DA0">
        <w:rPr>
          <w:color w:val="auto"/>
          <w:sz w:val="22"/>
        </w:rPr>
        <w:t>University of Arizona.</w:t>
      </w:r>
      <w:proofErr w:type="gramEnd"/>
      <w:r w:rsidRPr="00C46DA0">
        <w:rPr>
          <w:color w:val="auto"/>
          <w:sz w:val="22"/>
        </w:rPr>
        <w:t xml:space="preserve"> Tucson, Arizona. November. </w:t>
      </w:r>
    </w:p>
    <w:p w14:paraId="28FA576B" w14:textId="77777777" w:rsidR="00E22333" w:rsidRPr="00C46DA0" w:rsidRDefault="00E22333">
      <w:pPr>
        <w:tabs>
          <w:tab w:val="left" w:pos="1530"/>
        </w:tabs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1993     “Fictitious Exile in Hilda Hilst's</w:t>
      </w:r>
      <w:r w:rsidRPr="00C46DA0">
        <w:rPr>
          <w:b w:val="0"/>
          <w:i/>
          <w:color w:val="auto"/>
          <w:sz w:val="22"/>
        </w:rPr>
        <w:t xml:space="preserve"> A </w:t>
      </w:r>
      <w:proofErr w:type="gramStart"/>
      <w:r w:rsidRPr="00C46DA0">
        <w:rPr>
          <w:b w:val="0"/>
          <w:i/>
          <w:color w:val="auto"/>
          <w:sz w:val="22"/>
        </w:rPr>
        <w:t>obscena  Senhora</w:t>
      </w:r>
      <w:proofErr w:type="gramEnd"/>
      <w:r w:rsidRPr="00C46DA0">
        <w:rPr>
          <w:b w:val="0"/>
          <w:i/>
          <w:color w:val="auto"/>
          <w:sz w:val="22"/>
        </w:rPr>
        <w:t xml:space="preserve"> D."  </w:t>
      </w:r>
      <w:r w:rsidRPr="00C46DA0">
        <w:rPr>
          <w:b w:val="0"/>
          <w:color w:val="auto"/>
          <w:sz w:val="22"/>
        </w:rPr>
        <w:t xml:space="preserve">Dartmouth. </w:t>
      </w:r>
      <w:proofErr w:type="gramStart"/>
      <w:r w:rsidRPr="00C46DA0">
        <w:rPr>
          <w:b w:val="0"/>
          <w:color w:val="auto"/>
          <w:sz w:val="22"/>
        </w:rPr>
        <w:t>New Direction in Literary Theory IV.</w:t>
      </w:r>
      <w:proofErr w:type="gramEnd"/>
      <w:r w:rsidRPr="00C46DA0">
        <w:rPr>
          <w:b w:val="0"/>
          <w:color w:val="auto"/>
          <w:sz w:val="22"/>
        </w:rPr>
        <w:t xml:space="preserve"> Hanover, New Hampshire. April. </w:t>
      </w:r>
    </w:p>
    <w:p w14:paraId="26F864B0" w14:textId="77777777" w:rsidR="00E22333" w:rsidRPr="00C46DA0" w:rsidRDefault="00E22333">
      <w:pPr>
        <w:pStyle w:val="BlockText"/>
        <w:ind w:left="1440" w:hanging="1440"/>
        <w:rPr>
          <w:color w:val="auto"/>
          <w:sz w:val="22"/>
        </w:rPr>
      </w:pPr>
      <w:r w:rsidRPr="00C46DA0">
        <w:rPr>
          <w:color w:val="auto"/>
          <w:sz w:val="22"/>
        </w:rPr>
        <w:t>1991</w:t>
      </w:r>
      <w:r w:rsidRPr="00C46DA0">
        <w:rPr>
          <w:color w:val="auto"/>
          <w:sz w:val="22"/>
        </w:rPr>
        <w:tab/>
        <w:t xml:space="preserve">"Brazilian Women's Health Issues. Transcultural Nursing." </w:t>
      </w:r>
      <w:proofErr w:type="gramStart"/>
      <w:r w:rsidRPr="00C46DA0">
        <w:rPr>
          <w:color w:val="auto"/>
          <w:sz w:val="22"/>
        </w:rPr>
        <w:t>School of Nursing.</w:t>
      </w:r>
      <w:proofErr w:type="gramEnd"/>
      <w:r w:rsidRPr="00C46DA0">
        <w:rPr>
          <w:color w:val="auto"/>
          <w:sz w:val="22"/>
        </w:rPr>
        <w:t xml:space="preserve"> </w:t>
      </w:r>
      <w:proofErr w:type="gramStart"/>
      <w:r w:rsidRPr="00C46DA0">
        <w:rPr>
          <w:color w:val="auto"/>
          <w:sz w:val="22"/>
        </w:rPr>
        <w:t>University of Hawaii-Manoa.</w:t>
      </w:r>
      <w:proofErr w:type="gramEnd"/>
      <w:r w:rsidRPr="00C46DA0">
        <w:rPr>
          <w:color w:val="auto"/>
          <w:sz w:val="22"/>
        </w:rPr>
        <w:t xml:space="preserve"> August</w:t>
      </w:r>
    </w:p>
    <w:p w14:paraId="223B6BFC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</w:p>
    <w:p w14:paraId="5CAA774A" w14:textId="77777777" w:rsidR="00E22333" w:rsidRPr="00C46DA0" w:rsidRDefault="00E22333">
      <w:pPr>
        <w:pStyle w:val="Heading4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FULBRIGHT SPONSORED COMMUNITY ACTIVITIES</w:t>
      </w:r>
    </w:p>
    <w:p w14:paraId="12AF3C6F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</w:p>
    <w:p w14:paraId="67AE2D09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1996</w:t>
      </w:r>
      <w:r w:rsidRPr="00C46DA0">
        <w:rPr>
          <w:b w:val="0"/>
          <w:color w:val="auto"/>
          <w:sz w:val="22"/>
        </w:rPr>
        <w:tab/>
        <w:t>"Is the University of Georgia for You?" American School of Recife, Brazil. May.</w:t>
      </w:r>
    </w:p>
    <w:p w14:paraId="2002B3BF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1996</w:t>
      </w:r>
      <w:r w:rsidRPr="00C46DA0">
        <w:rPr>
          <w:b w:val="0"/>
          <w:color w:val="auto"/>
          <w:sz w:val="22"/>
        </w:rPr>
        <w:tab/>
        <w:t xml:space="preserve">"Women in Brazilian Literature." </w:t>
      </w:r>
      <w:proofErr w:type="gramStart"/>
      <w:r w:rsidRPr="00C46DA0">
        <w:rPr>
          <w:b w:val="0"/>
          <w:color w:val="auto"/>
          <w:sz w:val="22"/>
        </w:rPr>
        <w:t>American School of Recife.</w:t>
      </w:r>
      <w:proofErr w:type="gramEnd"/>
      <w:r w:rsidRPr="00C46DA0">
        <w:rPr>
          <w:b w:val="0"/>
          <w:color w:val="auto"/>
          <w:sz w:val="22"/>
        </w:rPr>
        <w:t xml:space="preserve"> Brazil. May.</w:t>
      </w:r>
    </w:p>
    <w:p w14:paraId="22B67B6F" w14:textId="77777777" w:rsidR="00E22333" w:rsidRPr="00C46DA0" w:rsidRDefault="00E22333">
      <w:pPr>
        <w:tabs>
          <w:tab w:val="left" w:pos="720"/>
          <w:tab w:val="left" w:pos="1530"/>
        </w:tabs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1996</w:t>
      </w:r>
      <w:r w:rsidRPr="00C46DA0">
        <w:rPr>
          <w:b w:val="0"/>
          <w:color w:val="auto"/>
          <w:sz w:val="22"/>
        </w:rPr>
        <w:tab/>
        <w:t xml:space="preserve">"The Lost Generation: an Addendum." </w:t>
      </w:r>
      <w:proofErr w:type="gramStart"/>
      <w:r w:rsidRPr="00C46DA0">
        <w:rPr>
          <w:b w:val="0"/>
          <w:color w:val="auto"/>
          <w:sz w:val="22"/>
        </w:rPr>
        <w:t>Conference on the Lost Generation.</w:t>
      </w:r>
      <w:proofErr w:type="gramEnd"/>
      <w:r w:rsidRPr="00C46DA0">
        <w:rPr>
          <w:b w:val="0"/>
          <w:color w:val="auto"/>
          <w:sz w:val="22"/>
        </w:rPr>
        <w:t xml:space="preserve">  </w:t>
      </w:r>
      <w:proofErr w:type="gramStart"/>
      <w:r w:rsidRPr="00C46DA0">
        <w:rPr>
          <w:b w:val="0"/>
          <w:color w:val="auto"/>
          <w:sz w:val="22"/>
        </w:rPr>
        <w:t>Department of English and United States Information Agency.</w:t>
      </w:r>
      <w:proofErr w:type="gramEnd"/>
      <w:r w:rsidRPr="00C46DA0">
        <w:rPr>
          <w:b w:val="0"/>
          <w:color w:val="auto"/>
          <w:sz w:val="22"/>
        </w:rPr>
        <w:t xml:space="preserve">  </w:t>
      </w:r>
      <w:proofErr w:type="gramStart"/>
      <w:r w:rsidRPr="00C46DA0">
        <w:rPr>
          <w:b w:val="0"/>
          <w:color w:val="auto"/>
          <w:sz w:val="22"/>
        </w:rPr>
        <w:t>Federal University of Pernambuco.</w:t>
      </w:r>
      <w:proofErr w:type="gramEnd"/>
      <w:r w:rsidRPr="00C46DA0">
        <w:rPr>
          <w:b w:val="0"/>
          <w:color w:val="auto"/>
          <w:sz w:val="22"/>
        </w:rPr>
        <w:t xml:space="preserve"> Recife, Brazil.  May.</w:t>
      </w:r>
    </w:p>
    <w:p w14:paraId="4DAA0B05" w14:textId="77777777" w:rsidR="00E22333" w:rsidRPr="00C46DA0" w:rsidRDefault="00E22333">
      <w:pPr>
        <w:tabs>
          <w:tab w:val="left" w:pos="720"/>
          <w:tab w:val="left" w:pos="1530"/>
        </w:tabs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1987</w:t>
      </w:r>
      <w:r w:rsidRPr="00C46DA0">
        <w:rPr>
          <w:b w:val="0"/>
          <w:color w:val="auto"/>
          <w:sz w:val="22"/>
        </w:rPr>
        <w:tab/>
        <w:t xml:space="preserve">Workshop on feminist theory at the Federal University of Rio de Janeiro. Rio de Janeiro, Brazil. </w:t>
      </w:r>
    </w:p>
    <w:p w14:paraId="0F75936A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1984</w:t>
      </w:r>
      <w:r w:rsidRPr="00C46DA0">
        <w:rPr>
          <w:b w:val="0"/>
          <w:color w:val="auto"/>
          <w:sz w:val="22"/>
        </w:rPr>
        <w:tab/>
        <w:t xml:space="preserve">Three-day workshop on feminist literary theory and Brazilian literature at the 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Federal University of Rio Grande do Norte. Natal, Brazil.</w:t>
      </w:r>
    </w:p>
    <w:p w14:paraId="2CA4FFC2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color w:val="auto"/>
          <w:sz w:val="22"/>
        </w:rPr>
      </w:pPr>
    </w:p>
    <w:p w14:paraId="50F47C6F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PAPERS PRESENTED AT THE UNIVERSITY OF GEORGIA</w:t>
      </w:r>
    </w:p>
    <w:p w14:paraId="4E5688B0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color w:val="auto"/>
          <w:sz w:val="22"/>
        </w:rPr>
      </w:pPr>
    </w:p>
    <w:p w14:paraId="68C6A406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“ The Author in Drag: Silviano Santiago’s Fictional Performances.” </w:t>
      </w:r>
      <w:proofErr w:type="gramStart"/>
      <w:r w:rsidRPr="00C46DA0">
        <w:rPr>
          <w:b w:val="0"/>
          <w:color w:val="auto"/>
          <w:sz w:val="22"/>
        </w:rPr>
        <w:t>Romance Languages Colloquium.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November,</w:t>
      </w:r>
      <w:proofErr w:type="gramEnd"/>
      <w:r w:rsidRPr="00C46DA0">
        <w:rPr>
          <w:b w:val="0"/>
          <w:color w:val="auto"/>
          <w:sz w:val="22"/>
        </w:rPr>
        <w:t xml:space="preserve"> 2002.</w:t>
      </w:r>
    </w:p>
    <w:p w14:paraId="278F5D16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"Crossing the Border and Leaving Home: Clarice Lispector's </w:t>
      </w:r>
      <w:r w:rsidRPr="00C46DA0">
        <w:rPr>
          <w:b w:val="0"/>
          <w:i/>
          <w:color w:val="auto"/>
          <w:sz w:val="22"/>
        </w:rPr>
        <w:t xml:space="preserve">A hora </w:t>
      </w:r>
      <w:proofErr w:type="gramStart"/>
      <w:r w:rsidRPr="00C46DA0">
        <w:rPr>
          <w:b w:val="0"/>
          <w:i/>
          <w:color w:val="auto"/>
          <w:sz w:val="22"/>
        </w:rPr>
        <w:t>da  estrela</w:t>
      </w:r>
      <w:proofErr w:type="gramEnd"/>
      <w:r w:rsidRPr="00C46DA0">
        <w:rPr>
          <w:b w:val="0"/>
          <w:i/>
          <w:color w:val="auto"/>
          <w:sz w:val="22"/>
        </w:rPr>
        <w:t>.</w:t>
      </w:r>
      <w:r w:rsidRPr="00C46DA0">
        <w:rPr>
          <w:b w:val="0"/>
          <w:color w:val="auto"/>
          <w:sz w:val="22"/>
        </w:rPr>
        <w:t xml:space="preserve">" </w:t>
      </w:r>
    </w:p>
    <w:p w14:paraId="41F2E5D7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Humanities Center, University of Georgia, </w:t>
      </w:r>
      <w:proofErr w:type="gramStart"/>
      <w:r w:rsidRPr="00C46DA0">
        <w:rPr>
          <w:b w:val="0"/>
          <w:color w:val="auto"/>
          <w:sz w:val="22"/>
        </w:rPr>
        <w:t>November,</w:t>
      </w:r>
      <w:proofErr w:type="gramEnd"/>
      <w:r w:rsidRPr="00C46DA0">
        <w:rPr>
          <w:b w:val="0"/>
          <w:color w:val="auto"/>
          <w:sz w:val="22"/>
        </w:rPr>
        <w:t xml:space="preserve"> 1994.</w:t>
      </w:r>
    </w:p>
    <w:p w14:paraId="1E684292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"Fictitious Exile in Hilda Hilst's </w:t>
      </w:r>
      <w:r w:rsidRPr="00C46DA0">
        <w:rPr>
          <w:i/>
          <w:color w:val="auto"/>
          <w:sz w:val="22"/>
        </w:rPr>
        <w:t>Fictions</w:t>
      </w:r>
      <w:r w:rsidRPr="00C46DA0">
        <w:rPr>
          <w:color w:val="auto"/>
          <w:sz w:val="22"/>
        </w:rPr>
        <w:t>" Lunch in Theory, Division of Languages and Literature. University of Georgia May, 1993.</w:t>
      </w:r>
    </w:p>
    <w:p w14:paraId="20CEB03C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"(</w:t>
      </w:r>
      <w:proofErr w:type="gramStart"/>
      <w:r w:rsidRPr="00C46DA0">
        <w:rPr>
          <w:b w:val="0"/>
          <w:color w:val="auto"/>
          <w:sz w:val="22"/>
        </w:rPr>
        <w:t>W)rite</w:t>
      </w:r>
      <w:proofErr w:type="gramEnd"/>
      <w:r w:rsidRPr="00C46DA0">
        <w:rPr>
          <w:b w:val="0"/>
          <w:color w:val="auto"/>
          <w:sz w:val="22"/>
        </w:rPr>
        <w:t xml:space="preserve"> to be Read:  Two Lost Brazilian Novels of the Twenties." Winter Forum. </w:t>
      </w:r>
    </w:p>
    <w:p w14:paraId="344BB56E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proofErr w:type="gramStart"/>
      <w:r w:rsidRPr="00C46DA0">
        <w:rPr>
          <w:b w:val="0"/>
          <w:color w:val="auto"/>
          <w:sz w:val="22"/>
        </w:rPr>
        <w:t>Division of the Humanities.</w:t>
      </w:r>
      <w:proofErr w:type="gramEnd"/>
      <w:r w:rsidRPr="00C46DA0">
        <w:rPr>
          <w:b w:val="0"/>
          <w:color w:val="auto"/>
          <w:sz w:val="22"/>
        </w:rPr>
        <w:t xml:space="preserve"> University of Georgia, Athens, Georgia. February, </w:t>
      </w:r>
    </w:p>
    <w:p w14:paraId="577C0950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1991.</w:t>
      </w:r>
    </w:p>
    <w:p w14:paraId="4C7E1F6C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"Márcia Denser's </w:t>
      </w:r>
      <w:r w:rsidRPr="00C46DA0">
        <w:rPr>
          <w:b w:val="0"/>
          <w:i/>
          <w:color w:val="auto"/>
          <w:sz w:val="22"/>
        </w:rPr>
        <w:t>Motel Bitch.</w:t>
      </w:r>
      <w:r w:rsidRPr="00C46DA0">
        <w:rPr>
          <w:b w:val="0"/>
          <w:color w:val="auto"/>
          <w:sz w:val="22"/>
        </w:rPr>
        <w:t xml:space="preserve">" </w:t>
      </w:r>
      <w:proofErr w:type="gramStart"/>
      <w:r w:rsidRPr="00C46DA0">
        <w:rPr>
          <w:b w:val="0"/>
          <w:color w:val="auto"/>
          <w:sz w:val="22"/>
        </w:rPr>
        <w:t>Workshop on Sexuality and Power.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Women's Studies and Humanities Center.</w:t>
      </w:r>
      <w:proofErr w:type="gramEnd"/>
      <w:r w:rsidRPr="00C46DA0">
        <w:rPr>
          <w:b w:val="0"/>
          <w:color w:val="auto"/>
          <w:sz w:val="22"/>
        </w:rPr>
        <w:t xml:space="preserve"> University of Georgia, Athens, Georgia. </w:t>
      </w:r>
      <w:proofErr w:type="gramStart"/>
      <w:r w:rsidRPr="00C46DA0">
        <w:rPr>
          <w:b w:val="0"/>
          <w:color w:val="auto"/>
          <w:sz w:val="22"/>
        </w:rPr>
        <w:t>January,</w:t>
      </w:r>
      <w:proofErr w:type="gramEnd"/>
      <w:r w:rsidRPr="00C46DA0">
        <w:rPr>
          <w:b w:val="0"/>
          <w:color w:val="auto"/>
          <w:sz w:val="22"/>
        </w:rPr>
        <w:t xml:space="preserve"> 1991.</w:t>
      </w:r>
    </w:p>
    <w:p w14:paraId="1D885884" w14:textId="77777777" w:rsidR="00E22333" w:rsidRPr="00C46DA0" w:rsidRDefault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lastRenderedPageBreak/>
        <w:t xml:space="preserve">"The Myth of Eros in Brazilian Women's Literature." </w:t>
      </w:r>
      <w:proofErr w:type="gramStart"/>
      <w:r w:rsidRPr="00C46DA0">
        <w:rPr>
          <w:color w:val="auto"/>
          <w:sz w:val="22"/>
        </w:rPr>
        <w:t>Women's Studies Lecture Series.</w:t>
      </w:r>
      <w:proofErr w:type="gramEnd"/>
      <w:r w:rsidRPr="00C46DA0">
        <w:rPr>
          <w:color w:val="auto"/>
          <w:sz w:val="22"/>
        </w:rPr>
        <w:t xml:space="preserve"> University of Georgia, Athens, Georgia. </w:t>
      </w:r>
      <w:proofErr w:type="gramStart"/>
      <w:r w:rsidRPr="00C46DA0">
        <w:rPr>
          <w:color w:val="auto"/>
          <w:sz w:val="22"/>
        </w:rPr>
        <w:t>May,</w:t>
      </w:r>
      <w:proofErr w:type="gramEnd"/>
      <w:r w:rsidRPr="00C46DA0">
        <w:rPr>
          <w:color w:val="auto"/>
          <w:sz w:val="22"/>
        </w:rPr>
        <w:t xml:space="preserve"> 1990.</w:t>
      </w:r>
    </w:p>
    <w:p w14:paraId="12B8711C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</w:p>
    <w:p w14:paraId="48D7F8A4" w14:textId="77777777" w:rsidR="00E22333" w:rsidRPr="00C46DA0" w:rsidRDefault="00E22333">
      <w:pPr>
        <w:pStyle w:val="Heading1"/>
        <w:tabs>
          <w:tab w:val="clear" w:pos="720"/>
        </w:tabs>
        <w:ind w:right="-360"/>
        <w:rPr>
          <w:rFonts w:eastAsia="Times"/>
          <w:color w:val="auto"/>
          <w:sz w:val="22"/>
        </w:rPr>
      </w:pPr>
      <w:r w:rsidRPr="00C46DA0">
        <w:rPr>
          <w:rFonts w:eastAsia="Times"/>
          <w:color w:val="auto"/>
          <w:sz w:val="22"/>
        </w:rPr>
        <w:t>CONFERENCE PANEL ORGANIZER, CHAIR AND/OR RESPONDENT</w:t>
      </w:r>
    </w:p>
    <w:p w14:paraId="206A91A2" w14:textId="77777777" w:rsidR="008F0F77" w:rsidRPr="00C46DA0" w:rsidRDefault="008F0F77" w:rsidP="00E22333">
      <w:pPr>
        <w:rPr>
          <w:b w:val="0"/>
          <w:color w:val="auto"/>
          <w:sz w:val="22"/>
        </w:rPr>
      </w:pPr>
    </w:p>
    <w:p w14:paraId="3361B677" w14:textId="24DF660F" w:rsidR="00E22333" w:rsidRPr="00C46DA0" w:rsidRDefault="00E22333" w:rsidP="00E22333">
      <w:pPr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Conference co-organizer and co-chair: Brazilian Americans in Georgia and Beyond: A multidisciplinary Symposium. Athens and Atlanta. April 25-27.</w:t>
      </w:r>
      <w:r w:rsidR="000A429F">
        <w:rPr>
          <w:b w:val="0"/>
          <w:color w:val="auto"/>
          <w:sz w:val="22"/>
        </w:rPr>
        <w:t xml:space="preserve"> 2008</w:t>
      </w:r>
    </w:p>
    <w:p w14:paraId="46A1B910" w14:textId="77777777" w:rsidR="00E22333" w:rsidRPr="00C46DA0" w:rsidRDefault="00E22333" w:rsidP="00E22333">
      <w:pPr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Section Coordinator: Brazil Section of the Latin American Studies Association 2007-09</w:t>
      </w:r>
    </w:p>
    <w:p w14:paraId="45457FBE" w14:textId="77777777" w:rsidR="00E22333" w:rsidRPr="00C46DA0" w:rsidRDefault="00E22333" w:rsidP="00E22333">
      <w:pPr>
        <w:ind w:left="720" w:hanging="720"/>
        <w:rPr>
          <w:b w:val="0"/>
          <w:color w:val="auto"/>
          <w:sz w:val="22"/>
        </w:rPr>
      </w:pPr>
      <w:proofErr w:type="gramStart"/>
      <w:r w:rsidRPr="00C46DA0">
        <w:rPr>
          <w:b w:val="0"/>
          <w:color w:val="auto"/>
          <w:sz w:val="22"/>
        </w:rPr>
        <w:t>Panel Coordinator "Os Anos dourados" Latin American Studies Association" Montreal, Canada.</w:t>
      </w:r>
      <w:proofErr w:type="gramEnd"/>
      <w:r w:rsidRPr="00C46DA0">
        <w:rPr>
          <w:b w:val="0"/>
          <w:color w:val="auto"/>
          <w:sz w:val="22"/>
        </w:rPr>
        <w:t xml:space="preserve">      September 2007 </w:t>
      </w:r>
    </w:p>
    <w:p w14:paraId="16426934" w14:textId="77777777" w:rsidR="00E22333" w:rsidRPr="00C46DA0" w:rsidRDefault="00E22333" w:rsidP="00E22333">
      <w:pPr>
        <w:pStyle w:val="publicationcitation"/>
        <w:ind w:right="-360"/>
        <w:rPr>
          <w:color w:val="auto"/>
          <w:sz w:val="22"/>
        </w:rPr>
      </w:pPr>
      <w:proofErr w:type="gramStart"/>
      <w:r w:rsidRPr="00C46DA0">
        <w:rPr>
          <w:color w:val="auto"/>
          <w:sz w:val="22"/>
        </w:rPr>
        <w:t>Conference coordinator” BRASA VI.</w:t>
      </w:r>
      <w:proofErr w:type="gramEnd"/>
      <w:r w:rsidRPr="00C46DA0">
        <w:rPr>
          <w:color w:val="auto"/>
          <w:sz w:val="22"/>
        </w:rPr>
        <w:t xml:space="preserve"> Atlanta Georgia, 2002</w:t>
      </w:r>
    </w:p>
    <w:p w14:paraId="0CCAA6D1" w14:textId="77777777" w:rsidR="00E22333" w:rsidRPr="00C46DA0" w:rsidRDefault="00E22333" w:rsidP="00E22333">
      <w:pPr>
        <w:pStyle w:val="publicationcitation"/>
        <w:ind w:right="-360"/>
        <w:rPr>
          <w:color w:val="auto"/>
          <w:sz w:val="22"/>
        </w:rPr>
      </w:pPr>
      <w:proofErr w:type="gramStart"/>
      <w:r w:rsidRPr="00C46DA0">
        <w:rPr>
          <w:color w:val="auto"/>
          <w:sz w:val="22"/>
        </w:rPr>
        <w:t>VI Brazilian Studies Association Conference, Atlanta Georgia.</w:t>
      </w:r>
      <w:proofErr w:type="gramEnd"/>
      <w:r w:rsidRPr="00C46DA0">
        <w:rPr>
          <w:color w:val="auto"/>
          <w:sz w:val="22"/>
        </w:rPr>
        <w:t xml:space="preserve"> 2002. Co-organizer.</w:t>
      </w:r>
    </w:p>
    <w:p w14:paraId="556E58DF" w14:textId="77777777" w:rsidR="00E22333" w:rsidRPr="00C46DA0" w:rsidRDefault="00E22333" w:rsidP="00E22333">
      <w:pPr>
        <w:pStyle w:val="publicationcitation"/>
        <w:ind w:right="-360"/>
        <w:rPr>
          <w:color w:val="auto"/>
          <w:sz w:val="22"/>
        </w:rPr>
      </w:pPr>
      <w:proofErr w:type="gramStart"/>
      <w:r w:rsidRPr="00C46DA0">
        <w:rPr>
          <w:color w:val="auto"/>
          <w:sz w:val="22"/>
        </w:rPr>
        <w:t>"Euclydes da Cunha" Modern Languages Association, New Orleans, LA 2001 organizer and Chair.</w:t>
      </w:r>
      <w:proofErr w:type="gramEnd"/>
      <w:r w:rsidRPr="00C46DA0">
        <w:rPr>
          <w:color w:val="auto"/>
          <w:sz w:val="22"/>
        </w:rPr>
        <w:t xml:space="preserve"> </w:t>
      </w:r>
    </w:p>
    <w:p w14:paraId="05543EA7" w14:textId="77777777" w:rsidR="00E22333" w:rsidRPr="00C46DA0" w:rsidRDefault="00E22333" w:rsidP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ab/>
        <w:t>Modern Languages Association, Divisional Chair, 2001</w:t>
      </w:r>
    </w:p>
    <w:p w14:paraId="0BF445C4" w14:textId="77777777" w:rsidR="00E22333" w:rsidRPr="00C46DA0" w:rsidRDefault="00E22333" w:rsidP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“Luso-Brazilian Literature V: Aspects of the Diaspora.” </w:t>
      </w:r>
      <w:proofErr w:type="gramStart"/>
      <w:r w:rsidRPr="00C46DA0">
        <w:rPr>
          <w:color w:val="auto"/>
          <w:sz w:val="22"/>
        </w:rPr>
        <w:t>Northeastern Regional Meeting of the American Association of Teachers of Spanish and Portuguese.</w:t>
      </w:r>
      <w:proofErr w:type="gramEnd"/>
      <w:r w:rsidRPr="00C46DA0">
        <w:rPr>
          <w:color w:val="auto"/>
          <w:sz w:val="22"/>
        </w:rPr>
        <w:t xml:space="preserve"> Providence, RI. </w:t>
      </w:r>
      <w:proofErr w:type="gramStart"/>
      <w:r w:rsidRPr="00C46DA0">
        <w:rPr>
          <w:color w:val="auto"/>
          <w:sz w:val="22"/>
        </w:rPr>
        <w:t>October,</w:t>
      </w:r>
      <w:proofErr w:type="gramEnd"/>
      <w:r w:rsidRPr="00C46DA0">
        <w:rPr>
          <w:color w:val="auto"/>
          <w:sz w:val="22"/>
        </w:rPr>
        <w:t xml:space="preserve"> 2000. Chair.</w:t>
      </w:r>
    </w:p>
    <w:p w14:paraId="3525336A" w14:textId="77777777" w:rsidR="00E22333" w:rsidRPr="00C46DA0" w:rsidRDefault="00E22333" w:rsidP="00E22333">
      <w:pPr>
        <w:pStyle w:val="publicationcitation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“500 Years of Brazil: Global and Cultural Perspectives.” University of Georgia, Athens, GA (with Anna Klobucka). </w:t>
      </w:r>
      <w:proofErr w:type="gramStart"/>
      <w:r w:rsidRPr="00C46DA0">
        <w:rPr>
          <w:color w:val="auto"/>
          <w:sz w:val="22"/>
        </w:rPr>
        <w:t>February,</w:t>
      </w:r>
      <w:proofErr w:type="gramEnd"/>
      <w:r w:rsidRPr="00C46DA0">
        <w:rPr>
          <w:color w:val="auto"/>
          <w:sz w:val="22"/>
        </w:rPr>
        <w:t xml:space="preserve"> 2000.</w:t>
      </w:r>
    </w:p>
    <w:p w14:paraId="6F3240B9" w14:textId="77777777" w:rsidR="00E22333" w:rsidRPr="00C46DA0" w:rsidRDefault="00E22333" w:rsidP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"Flush Times in Brazil:  Humor, Satire, and Parody from Machado de Assis to the Present." Special Session. </w:t>
      </w:r>
      <w:proofErr w:type="gramStart"/>
      <w:r w:rsidRPr="00C46DA0">
        <w:rPr>
          <w:b w:val="0"/>
          <w:color w:val="auto"/>
          <w:sz w:val="22"/>
        </w:rPr>
        <w:t>Modern Languages Association.</w:t>
      </w:r>
      <w:proofErr w:type="gramEnd"/>
      <w:r w:rsidRPr="00C46DA0">
        <w:rPr>
          <w:b w:val="0"/>
          <w:color w:val="auto"/>
          <w:sz w:val="22"/>
        </w:rPr>
        <w:t xml:space="preserve"> San Francisco, CA </w:t>
      </w:r>
      <w:proofErr w:type="gramStart"/>
      <w:r w:rsidRPr="00C46DA0">
        <w:rPr>
          <w:b w:val="0"/>
          <w:color w:val="auto"/>
          <w:sz w:val="22"/>
        </w:rPr>
        <w:t>December,</w:t>
      </w:r>
      <w:proofErr w:type="gramEnd"/>
      <w:r w:rsidRPr="00C46DA0">
        <w:rPr>
          <w:b w:val="0"/>
          <w:color w:val="auto"/>
          <w:sz w:val="22"/>
        </w:rPr>
        <w:t xml:space="preserve"> 1998. Organizer.</w:t>
      </w:r>
    </w:p>
    <w:p w14:paraId="75E9E387" w14:textId="77777777" w:rsidR="00E22333" w:rsidRPr="00C46DA0" w:rsidRDefault="00E22333" w:rsidP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“Portuguese and Brazilian Literature I.” </w:t>
      </w:r>
      <w:proofErr w:type="gramStart"/>
      <w:r w:rsidRPr="00C46DA0">
        <w:rPr>
          <w:b w:val="0"/>
          <w:color w:val="auto"/>
          <w:sz w:val="22"/>
        </w:rPr>
        <w:t>Southeast Modern Language Association.</w:t>
      </w:r>
      <w:proofErr w:type="gramEnd"/>
      <w:r w:rsidRPr="00C46DA0">
        <w:rPr>
          <w:b w:val="0"/>
          <w:color w:val="auto"/>
          <w:sz w:val="22"/>
        </w:rPr>
        <w:t xml:space="preserve"> Atlanta. Ga. </w:t>
      </w:r>
      <w:proofErr w:type="gramStart"/>
      <w:r w:rsidRPr="00C46DA0">
        <w:rPr>
          <w:b w:val="0"/>
          <w:color w:val="auto"/>
          <w:sz w:val="22"/>
        </w:rPr>
        <w:t>November,</w:t>
      </w:r>
      <w:proofErr w:type="gramEnd"/>
      <w:r w:rsidRPr="00C46DA0">
        <w:rPr>
          <w:b w:val="0"/>
          <w:color w:val="auto"/>
          <w:sz w:val="22"/>
        </w:rPr>
        <w:t xml:space="preserve"> 1998.</w:t>
      </w:r>
    </w:p>
    <w:p w14:paraId="28CAA8A8" w14:textId="77777777" w:rsidR="00E22333" w:rsidRPr="00C46DA0" w:rsidRDefault="00E22333" w:rsidP="00E22333">
      <w:pPr>
        <w:pStyle w:val="publicationcitation"/>
        <w:rPr>
          <w:color w:val="auto"/>
          <w:sz w:val="22"/>
        </w:rPr>
      </w:pPr>
      <w:proofErr w:type="gramStart"/>
      <w:r w:rsidRPr="00C46DA0">
        <w:rPr>
          <w:color w:val="auto"/>
          <w:sz w:val="22"/>
        </w:rPr>
        <w:t>"The Case for Hybridity" Division of Luso-Brazilian Literature.</w:t>
      </w:r>
      <w:proofErr w:type="gramEnd"/>
      <w:r w:rsidRPr="00C46DA0">
        <w:rPr>
          <w:color w:val="auto"/>
          <w:sz w:val="22"/>
        </w:rPr>
        <w:t xml:space="preserve"> </w:t>
      </w:r>
      <w:proofErr w:type="gramStart"/>
      <w:r w:rsidRPr="00C46DA0">
        <w:rPr>
          <w:color w:val="auto"/>
          <w:sz w:val="22"/>
        </w:rPr>
        <w:t>Modern Language Association.</w:t>
      </w:r>
      <w:proofErr w:type="gramEnd"/>
      <w:r w:rsidRPr="00C46DA0">
        <w:rPr>
          <w:color w:val="auto"/>
          <w:sz w:val="22"/>
        </w:rPr>
        <w:t xml:space="preserve"> Toronto, Canada, 1997. </w:t>
      </w:r>
      <w:proofErr w:type="gramStart"/>
      <w:r w:rsidRPr="00C46DA0">
        <w:rPr>
          <w:color w:val="auto"/>
          <w:sz w:val="22"/>
        </w:rPr>
        <w:t>Chair and organizer.</w:t>
      </w:r>
      <w:proofErr w:type="gramEnd"/>
    </w:p>
    <w:p w14:paraId="01B4FD31" w14:textId="77777777" w:rsidR="00E22333" w:rsidRPr="00C46DA0" w:rsidRDefault="00E22333" w:rsidP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“Brazilian literature II.” American Portuguese Studies Association.” Yale. New Haven, </w:t>
      </w:r>
      <w:r w:rsidRPr="00C46DA0">
        <w:rPr>
          <w:b w:val="0"/>
          <w:color w:val="auto"/>
          <w:sz w:val="22"/>
        </w:rPr>
        <w:tab/>
        <w:t>Connecticut. March. 1998. Chair of Session.</w:t>
      </w:r>
    </w:p>
    <w:p w14:paraId="1761F135" w14:textId="77777777" w:rsidR="00E22333" w:rsidRPr="00C46DA0" w:rsidRDefault="00E22333" w:rsidP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"História da literatura brasileira: Reflexões sobre o cânone." </w:t>
      </w:r>
      <w:proofErr w:type="gramStart"/>
      <w:r w:rsidRPr="00C46DA0">
        <w:rPr>
          <w:b w:val="0"/>
          <w:color w:val="auto"/>
          <w:sz w:val="22"/>
        </w:rPr>
        <w:t>Brazilian Studies Asociation.</w:t>
      </w:r>
      <w:proofErr w:type="gramEnd"/>
      <w:r w:rsidRPr="00C46DA0">
        <w:rPr>
          <w:b w:val="0"/>
          <w:color w:val="auto"/>
          <w:sz w:val="22"/>
        </w:rPr>
        <w:t xml:space="preserve"> Washington DC, </w:t>
      </w:r>
      <w:proofErr w:type="gramStart"/>
      <w:r w:rsidRPr="00C46DA0">
        <w:rPr>
          <w:b w:val="0"/>
          <w:color w:val="auto"/>
          <w:sz w:val="22"/>
        </w:rPr>
        <w:t>November,</w:t>
      </w:r>
      <w:proofErr w:type="gramEnd"/>
      <w:r w:rsidRPr="00C46DA0">
        <w:rPr>
          <w:b w:val="0"/>
          <w:color w:val="auto"/>
          <w:sz w:val="22"/>
        </w:rPr>
        <w:t xml:space="preserve"> 1997. </w:t>
      </w:r>
      <w:proofErr w:type="gramStart"/>
      <w:r w:rsidRPr="00C46DA0">
        <w:rPr>
          <w:b w:val="0"/>
          <w:color w:val="auto"/>
          <w:sz w:val="22"/>
        </w:rPr>
        <w:t>Respondent and chair of session.</w:t>
      </w:r>
      <w:proofErr w:type="gramEnd"/>
    </w:p>
    <w:p w14:paraId="236F3EC6" w14:textId="77777777" w:rsidR="00E22333" w:rsidRPr="00C46DA0" w:rsidRDefault="00E22333" w:rsidP="00E22333">
      <w:pPr>
        <w:pStyle w:val="publicationcitation"/>
        <w:rPr>
          <w:color w:val="auto"/>
          <w:sz w:val="22"/>
        </w:rPr>
      </w:pPr>
      <w:r w:rsidRPr="00C46DA0">
        <w:rPr>
          <w:color w:val="auto"/>
          <w:sz w:val="22"/>
        </w:rPr>
        <w:t xml:space="preserve">Program Committee: Coordinator of Working Group on Culture and Ideology.  </w:t>
      </w:r>
      <w:proofErr w:type="gramStart"/>
      <w:r w:rsidRPr="00C46DA0">
        <w:rPr>
          <w:color w:val="auto"/>
          <w:sz w:val="22"/>
        </w:rPr>
        <w:t>Brazilian Studies Association.</w:t>
      </w:r>
      <w:proofErr w:type="gramEnd"/>
      <w:r w:rsidRPr="00C46DA0">
        <w:rPr>
          <w:color w:val="auto"/>
          <w:sz w:val="22"/>
        </w:rPr>
        <w:t xml:space="preserve"> Washington, DC.  November 1997</w:t>
      </w:r>
    </w:p>
    <w:p w14:paraId="7DC7E51A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proofErr w:type="gramStart"/>
      <w:r w:rsidRPr="00C46DA0">
        <w:rPr>
          <w:b w:val="0"/>
          <w:color w:val="auto"/>
          <w:sz w:val="22"/>
        </w:rPr>
        <w:t>"Portuguese and Brazilian Literature" American Association of Teachers of Spanish and Portuguese.</w:t>
      </w:r>
      <w:proofErr w:type="gramEnd"/>
      <w:r w:rsidRPr="00C46DA0">
        <w:rPr>
          <w:b w:val="0"/>
          <w:color w:val="auto"/>
          <w:sz w:val="22"/>
        </w:rPr>
        <w:t xml:space="preserve"> Nashville, TN. </w:t>
      </w:r>
      <w:proofErr w:type="gramStart"/>
      <w:r w:rsidRPr="00C46DA0">
        <w:rPr>
          <w:b w:val="0"/>
          <w:color w:val="auto"/>
          <w:sz w:val="22"/>
        </w:rPr>
        <w:t>November,</w:t>
      </w:r>
      <w:proofErr w:type="gramEnd"/>
      <w:r w:rsidRPr="00C46DA0">
        <w:rPr>
          <w:b w:val="0"/>
          <w:color w:val="auto"/>
          <w:sz w:val="22"/>
        </w:rPr>
        <w:t xml:space="preserve"> 1997. Organizer.</w:t>
      </w:r>
    </w:p>
    <w:p w14:paraId="78AD18F8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proofErr w:type="gramStart"/>
      <w:r w:rsidRPr="00C46DA0">
        <w:rPr>
          <w:b w:val="0"/>
          <w:color w:val="auto"/>
          <w:sz w:val="22"/>
        </w:rPr>
        <w:t>"Pan-American Convergences" Southeastern Conference of Comparative Literature.</w:t>
      </w:r>
      <w:proofErr w:type="gramEnd"/>
      <w:r w:rsidRPr="00C46DA0">
        <w:rPr>
          <w:b w:val="0"/>
          <w:color w:val="auto"/>
          <w:sz w:val="22"/>
        </w:rPr>
        <w:t xml:space="preserve"> University of Georgia, Athens, </w:t>
      </w:r>
      <w:proofErr w:type="gramStart"/>
      <w:r w:rsidRPr="00C46DA0">
        <w:rPr>
          <w:b w:val="0"/>
          <w:color w:val="auto"/>
          <w:sz w:val="22"/>
        </w:rPr>
        <w:t>September,</w:t>
      </w:r>
      <w:proofErr w:type="gramEnd"/>
      <w:r w:rsidRPr="00C46DA0">
        <w:rPr>
          <w:b w:val="0"/>
          <w:color w:val="auto"/>
          <w:sz w:val="22"/>
        </w:rPr>
        <w:t xml:space="preserve"> 1997. Chair of session</w:t>
      </w:r>
    </w:p>
    <w:p w14:paraId="23A3CC1F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Program Committee: BRASA III. </w:t>
      </w:r>
      <w:proofErr w:type="gramStart"/>
      <w:r w:rsidRPr="00C46DA0">
        <w:rPr>
          <w:b w:val="0"/>
          <w:color w:val="auto"/>
          <w:sz w:val="22"/>
        </w:rPr>
        <w:t>Brazilian Studies Association.</w:t>
      </w:r>
      <w:proofErr w:type="gramEnd"/>
      <w:r w:rsidRPr="00C46DA0">
        <w:rPr>
          <w:b w:val="0"/>
          <w:color w:val="auto"/>
          <w:sz w:val="22"/>
        </w:rPr>
        <w:t xml:space="preserve"> Cambridge, England. </w:t>
      </w:r>
      <w:proofErr w:type="gramStart"/>
      <w:r w:rsidRPr="00C46DA0">
        <w:rPr>
          <w:b w:val="0"/>
          <w:color w:val="auto"/>
          <w:sz w:val="22"/>
        </w:rPr>
        <w:t>September,</w:t>
      </w:r>
      <w:proofErr w:type="gramEnd"/>
      <w:r w:rsidRPr="00C46DA0">
        <w:rPr>
          <w:b w:val="0"/>
          <w:color w:val="auto"/>
          <w:sz w:val="22"/>
        </w:rPr>
        <w:t xml:space="preserve"> 1996.</w:t>
      </w:r>
    </w:p>
    <w:p w14:paraId="5DDA75A3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"Women in Luso-Brazilian Literature." </w:t>
      </w:r>
      <w:proofErr w:type="gramStart"/>
      <w:r w:rsidRPr="00C46DA0">
        <w:rPr>
          <w:b w:val="0"/>
          <w:color w:val="auto"/>
          <w:sz w:val="22"/>
        </w:rPr>
        <w:t xml:space="preserve">American Association of Teachers of Spanish and </w:t>
      </w:r>
      <w:r w:rsidRPr="00C46DA0">
        <w:rPr>
          <w:b w:val="0"/>
          <w:color w:val="auto"/>
          <w:sz w:val="22"/>
        </w:rPr>
        <w:tab/>
        <w:t>Portuguese.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San Diego California.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August,</w:t>
      </w:r>
      <w:proofErr w:type="gramEnd"/>
      <w:r w:rsidRPr="00C46DA0">
        <w:rPr>
          <w:b w:val="0"/>
          <w:color w:val="auto"/>
          <w:sz w:val="22"/>
        </w:rPr>
        <w:t xml:space="preserve"> 1995. </w:t>
      </w:r>
      <w:proofErr w:type="gramStart"/>
      <w:r w:rsidRPr="00C46DA0">
        <w:rPr>
          <w:b w:val="0"/>
          <w:color w:val="auto"/>
          <w:sz w:val="22"/>
        </w:rPr>
        <w:t>Organizer and Chair.</w:t>
      </w:r>
      <w:proofErr w:type="gramEnd"/>
    </w:p>
    <w:p w14:paraId="20DFC6C8" w14:textId="77777777" w:rsidR="00E22333" w:rsidRPr="00C46DA0" w:rsidRDefault="00E22333">
      <w:pPr>
        <w:pStyle w:val="publicationcitation"/>
        <w:rPr>
          <w:color w:val="auto"/>
          <w:sz w:val="22"/>
        </w:rPr>
      </w:pPr>
      <w:r w:rsidRPr="00C46DA0">
        <w:rPr>
          <w:color w:val="auto"/>
          <w:sz w:val="22"/>
        </w:rPr>
        <w:t>"Portuguese and Brazilian Literature</w:t>
      </w:r>
      <w:proofErr w:type="gramStart"/>
      <w:r w:rsidRPr="00C46DA0">
        <w:rPr>
          <w:color w:val="auto"/>
          <w:sz w:val="22"/>
        </w:rPr>
        <w:t>"  Southeast</w:t>
      </w:r>
      <w:proofErr w:type="gramEnd"/>
      <w:r w:rsidRPr="00C46DA0">
        <w:rPr>
          <w:color w:val="auto"/>
          <w:sz w:val="22"/>
        </w:rPr>
        <w:t xml:space="preserve"> Modern Language Association. Baltimore, Maryland. </w:t>
      </w:r>
      <w:proofErr w:type="gramStart"/>
      <w:r w:rsidRPr="00C46DA0">
        <w:rPr>
          <w:color w:val="auto"/>
          <w:sz w:val="22"/>
        </w:rPr>
        <w:t>November,</w:t>
      </w:r>
      <w:proofErr w:type="gramEnd"/>
      <w:r w:rsidRPr="00C46DA0">
        <w:rPr>
          <w:color w:val="auto"/>
          <w:sz w:val="22"/>
        </w:rPr>
        <w:t xml:space="preserve"> 1994.</w:t>
      </w:r>
    </w:p>
    <w:p w14:paraId="43D9B4F5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“Gender and Culture II.” </w:t>
      </w:r>
      <w:proofErr w:type="gramStart"/>
      <w:r w:rsidRPr="00C46DA0">
        <w:rPr>
          <w:b w:val="0"/>
          <w:color w:val="auto"/>
          <w:sz w:val="22"/>
        </w:rPr>
        <w:t>Latin American Studies Association.</w:t>
      </w:r>
      <w:proofErr w:type="gramEnd"/>
      <w:r w:rsidRPr="00C46DA0">
        <w:rPr>
          <w:b w:val="0"/>
          <w:color w:val="auto"/>
          <w:sz w:val="22"/>
        </w:rPr>
        <w:t xml:space="preserve"> Atlanta, Georgia. March </w:t>
      </w:r>
      <w:r w:rsidRPr="00C46DA0">
        <w:rPr>
          <w:b w:val="0"/>
          <w:color w:val="auto"/>
          <w:sz w:val="22"/>
        </w:rPr>
        <w:tab/>
        <w:t>1994.</w:t>
      </w:r>
    </w:p>
    <w:p w14:paraId="11FFEDBA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"Luso-Brazilian Literature." </w:t>
      </w:r>
      <w:proofErr w:type="gramStart"/>
      <w:r w:rsidRPr="00C46DA0">
        <w:rPr>
          <w:b w:val="0"/>
          <w:color w:val="auto"/>
          <w:sz w:val="22"/>
        </w:rPr>
        <w:t>Northeastern Modern Language Association.</w:t>
      </w:r>
      <w:proofErr w:type="gramEnd"/>
      <w:r w:rsidRPr="00C46DA0">
        <w:rPr>
          <w:b w:val="0"/>
          <w:color w:val="auto"/>
          <w:sz w:val="22"/>
        </w:rPr>
        <w:t xml:space="preserve"> Buffalo, New York.  Buffalo, </w:t>
      </w:r>
      <w:proofErr w:type="gramStart"/>
      <w:r w:rsidRPr="00C46DA0">
        <w:rPr>
          <w:b w:val="0"/>
          <w:color w:val="auto"/>
          <w:sz w:val="22"/>
        </w:rPr>
        <w:t>April,</w:t>
      </w:r>
      <w:proofErr w:type="gramEnd"/>
      <w:r w:rsidRPr="00C46DA0">
        <w:rPr>
          <w:b w:val="0"/>
          <w:color w:val="auto"/>
          <w:sz w:val="22"/>
        </w:rPr>
        <w:t xml:space="preserve"> 1992.</w:t>
      </w:r>
    </w:p>
    <w:p w14:paraId="224FC06E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"Women in Luso-Brazilian Literature." </w:t>
      </w:r>
      <w:proofErr w:type="gramStart"/>
      <w:r w:rsidRPr="00C46DA0">
        <w:rPr>
          <w:b w:val="0"/>
          <w:color w:val="auto"/>
          <w:sz w:val="22"/>
        </w:rPr>
        <w:t xml:space="preserve">American Association of Teachers of Spanish and </w:t>
      </w:r>
      <w:r w:rsidRPr="00C46DA0">
        <w:rPr>
          <w:b w:val="0"/>
          <w:color w:val="auto"/>
          <w:sz w:val="22"/>
        </w:rPr>
        <w:tab/>
        <w:t>Portuguese.</w:t>
      </w:r>
      <w:proofErr w:type="gramEnd"/>
      <w:r w:rsidRPr="00C46DA0">
        <w:rPr>
          <w:b w:val="0"/>
          <w:color w:val="auto"/>
          <w:sz w:val="22"/>
        </w:rPr>
        <w:t xml:space="preserve"> Chicago, Illinois. </w:t>
      </w:r>
      <w:proofErr w:type="gramStart"/>
      <w:r w:rsidRPr="00C46DA0">
        <w:rPr>
          <w:b w:val="0"/>
          <w:color w:val="auto"/>
          <w:sz w:val="22"/>
        </w:rPr>
        <w:t>August,</w:t>
      </w:r>
      <w:proofErr w:type="gramEnd"/>
      <w:r w:rsidRPr="00C46DA0">
        <w:rPr>
          <w:b w:val="0"/>
          <w:color w:val="auto"/>
          <w:sz w:val="22"/>
        </w:rPr>
        <w:t xml:space="preserve"> 1991. Organizer.</w:t>
      </w:r>
    </w:p>
    <w:p w14:paraId="6895F6DA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"The Erotic as Politic." </w:t>
      </w:r>
      <w:proofErr w:type="gramStart"/>
      <w:r w:rsidRPr="00C46DA0">
        <w:rPr>
          <w:b w:val="0"/>
          <w:color w:val="auto"/>
          <w:sz w:val="22"/>
        </w:rPr>
        <w:t>Kentucky Foreign Language Conference.</w:t>
      </w:r>
      <w:proofErr w:type="gramEnd"/>
      <w:r w:rsidRPr="00C46DA0">
        <w:rPr>
          <w:b w:val="0"/>
          <w:color w:val="auto"/>
          <w:sz w:val="22"/>
        </w:rPr>
        <w:t xml:space="preserve"> Lexington, Kentucky.April, 1989. </w:t>
      </w:r>
      <w:proofErr w:type="gramStart"/>
      <w:r w:rsidRPr="00C46DA0">
        <w:rPr>
          <w:b w:val="0"/>
          <w:color w:val="auto"/>
          <w:sz w:val="22"/>
        </w:rPr>
        <w:t>Organizer for double session.</w:t>
      </w:r>
      <w:proofErr w:type="gramEnd"/>
    </w:p>
    <w:p w14:paraId="5C2C008E" w14:textId="77777777" w:rsidR="00E22333" w:rsidRPr="00C46DA0" w:rsidRDefault="00E22333">
      <w:pPr>
        <w:pStyle w:val="publicationcitation"/>
        <w:rPr>
          <w:color w:val="auto"/>
          <w:sz w:val="22"/>
        </w:rPr>
      </w:pPr>
      <w:r w:rsidRPr="00C46DA0">
        <w:rPr>
          <w:color w:val="auto"/>
          <w:sz w:val="22"/>
        </w:rPr>
        <w:t xml:space="preserve">"Portuguese and Brazilian Literature." </w:t>
      </w:r>
      <w:proofErr w:type="gramStart"/>
      <w:r w:rsidRPr="00C46DA0">
        <w:rPr>
          <w:color w:val="auto"/>
          <w:sz w:val="22"/>
        </w:rPr>
        <w:t>Southeast Modern Language Association.</w:t>
      </w:r>
      <w:proofErr w:type="gramEnd"/>
      <w:r w:rsidRPr="00C46DA0">
        <w:rPr>
          <w:color w:val="auto"/>
          <w:sz w:val="22"/>
        </w:rPr>
        <w:t xml:space="preserve"> Atlanta, Georgia. </w:t>
      </w:r>
      <w:proofErr w:type="gramStart"/>
      <w:r w:rsidRPr="00C46DA0">
        <w:rPr>
          <w:color w:val="auto"/>
          <w:sz w:val="22"/>
        </w:rPr>
        <w:t>November,</w:t>
      </w:r>
      <w:proofErr w:type="gramEnd"/>
      <w:r w:rsidRPr="00C46DA0">
        <w:rPr>
          <w:color w:val="auto"/>
          <w:sz w:val="22"/>
        </w:rPr>
        <w:t xml:space="preserve"> 1988. </w:t>
      </w:r>
      <w:proofErr w:type="gramStart"/>
      <w:r w:rsidRPr="00C46DA0">
        <w:rPr>
          <w:color w:val="auto"/>
          <w:sz w:val="22"/>
        </w:rPr>
        <w:t>Organizer and Chair.</w:t>
      </w:r>
      <w:proofErr w:type="gramEnd"/>
    </w:p>
    <w:p w14:paraId="1F1E2EFD" w14:textId="77777777" w:rsidR="00E22333" w:rsidRPr="00C46DA0" w:rsidRDefault="00E22333">
      <w:pPr>
        <w:tabs>
          <w:tab w:val="left" w:pos="72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"Brazilian Literature." </w:t>
      </w:r>
      <w:proofErr w:type="gramStart"/>
      <w:r w:rsidRPr="00C46DA0">
        <w:rPr>
          <w:b w:val="0"/>
          <w:color w:val="auto"/>
          <w:sz w:val="22"/>
        </w:rPr>
        <w:t>Modern Language Association.</w:t>
      </w:r>
      <w:proofErr w:type="gramEnd"/>
      <w:r w:rsidRPr="00C46DA0">
        <w:rPr>
          <w:b w:val="0"/>
          <w:color w:val="auto"/>
          <w:sz w:val="22"/>
        </w:rPr>
        <w:t xml:space="preserve"> Washington, DC </w:t>
      </w:r>
      <w:proofErr w:type="gramStart"/>
      <w:r w:rsidRPr="00C46DA0">
        <w:rPr>
          <w:b w:val="0"/>
          <w:color w:val="auto"/>
          <w:sz w:val="22"/>
        </w:rPr>
        <w:t>December,</w:t>
      </w:r>
      <w:proofErr w:type="gramEnd"/>
      <w:r w:rsidRPr="00C46DA0">
        <w:rPr>
          <w:b w:val="0"/>
          <w:color w:val="auto"/>
          <w:sz w:val="22"/>
        </w:rPr>
        <w:t xml:space="preserve"> 1989. </w:t>
      </w:r>
      <w:r w:rsidRPr="00C46DA0">
        <w:rPr>
          <w:b w:val="0"/>
          <w:color w:val="auto"/>
          <w:sz w:val="22"/>
        </w:rPr>
        <w:tab/>
      </w:r>
      <w:proofErr w:type="gramStart"/>
      <w:r w:rsidRPr="00C46DA0">
        <w:rPr>
          <w:b w:val="0"/>
          <w:color w:val="auto"/>
          <w:sz w:val="22"/>
        </w:rPr>
        <w:t>Organizer and Chair.</w:t>
      </w:r>
      <w:proofErr w:type="gramEnd"/>
    </w:p>
    <w:p w14:paraId="63FD6CDC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</w:p>
    <w:p w14:paraId="0C4622AB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  <w:u w:val="single"/>
        </w:rPr>
      </w:pPr>
      <w:r w:rsidRPr="00C46DA0">
        <w:rPr>
          <w:color w:val="auto"/>
          <w:sz w:val="22"/>
        </w:rPr>
        <w:lastRenderedPageBreak/>
        <w:t>EDITORIAL WORK</w:t>
      </w:r>
    </w:p>
    <w:p w14:paraId="79ACBF6D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</w:p>
    <w:p w14:paraId="7338B979" w14:textId="77777777" w:rsidR="00E22333" w:rsidRPr="00C46DA0" w:rsidRDefault="00E22333">
      <w:pPr>
        <w:pStyle w:val="publicationcitation"/>
        <w:ind w:left="2160" w:right="-360" w:hanging="2160"/>
        <w:rPr>
          <w:color w:val="auto"/>
          <w:sz w:val="22"/>
        </w:rPr>
      </w:pPr>
      <w:proofErr w:type="gramStart"/>
      <w:r w:rsidRPr="00C46DA0">
        <w:rPr>
          <w:color w:val="auto"/>
          <w:sz w:val="22"/>
        </w:rPr>
        <w:t>Editorial Board</w:t>
      </w:r>
      <w:r w:rsidRPr="00C46DA0">
        <w:rPr>
          <w:color w:val="auto"/>
          <w:sz w:val="22"/>
        </w:rPr>
        <w:tab/>
      </w:r>
      <w:r w:rsidRPr="00C46DA0">
        <w:rPr>
          <w:color w:val="auto"/>
          <w:sz w:val="22"/>
        </w:rPr>
        <w:tab/>
        <w:t>Brasil/Brazil.</w:t>
      </w:r>
      <w:proofErr w:type="gramEnd"/>
      <w:r w:rsidRPr="00C46DA0">
        <w:rPr>
          <w:color w:val="auto"/>
          <w:sz w:val="22"/>
        </w:rPr>
        <w:t xml:space="preserve"> Pontfícia Universidade Católica Rio Grand do Sul/ Brown University </w:t>
      </w:r>
    </w:p>
    <w:p w14:paraId="623040FB" w14:textId="77777777" w:rsidR="00E22333" w:rsidRPr="00C46DA0" w:rsidRDefault="00E22333">
      <w:pPr>
        <w:pStyle w:val="publicationcitation"/>
        <w:ind w:left="2160" w:right="-360" w:hanging="2160"/>
        <w:rPr>
          <w:color w:val="auto"/>
          <w:sz w:val="22"/>
        </w:rPr>
      </w:pPr>
      <w:r w:rsidRPr="00C46DA0">
        <w:rPr>
          <w:color w:val="auto"/>
          <w:sz w:val="22"/>
        </w:rPr>
        <w:tab/>
      </w:r>
      <w:r w:rsidRPr="00C46DA0">
        <w:rPr>
          <w:color w:val="auto"/>
          <w:sz w:val="22"/>
        </w:rPr>
        <w:tab/>
      </w:r>
      <w:r w:rsidRPr="00C46DA0">
        <w:rPr>
          <w:color w:val="auto"/>
          <w:sz w:val="22"/>
        </w:rPr>
        <w:tab/>
      </w:r>
      <w:r w:rsidRPr="00C46DA0">
        <w:rPr>
          <w:i/>
          <w:color w:val="auto"/>
          <w:sz w:val="22"/>
        </w:rPr>
        <w:t>Patrimônio e Memória</w:t>
      </w:r>
      <w:r w:rsidRPr="00C46DA0">
        <w:rPr>
          <w:rFonts w:ascii="ArialMT" w:hAnsi="ArialMT"/>
          <w:color w:val="auto"/>
        </w:rPr>
        <w:t xml:space="preserve">; </w:t>
      </w:r>
      <w:r w:rsidRPr="00C46DA0">
        <w:rPr>
          <w:color w:val="auto"/>
          <w:sz w:val="22"/>
        </w:rPr>
        <w:t xml:space="preserve">Revista electrônica de UNESP, </w:t>
      </w:r>
      <w:proofErr w:type="gramStart"/>
      <w:r w:rsidRPr="00C46DA0">
        <w:rPr>
          <w:color w:val="auto"/>
          <w:sz w:val="22"/>
        </w:rPr>
        <w:t>Assis  </w:t>
      </w:r>
      <w:proofErr w:type="gramEnd"/>
      <w:r w:rsidR="00C94B0E">
        <w:fldChar w:fldCharType="begin"/>
      </w:r>
      <w:r w:rsidR="00C94B0E">
        <w:instrText xml:space="preserve"> HYPERLINK "http://www.cedap.assis.unesp.br/pm2/" </w:instrText>
      </w:r>
      <w:r w:rsidR="00C94B0E">
        <w:fldChar w:fldCharType="separate"/>
      </w:r>
      <w:r w:rsidRPr="00C46DA0">
        <w:rPr>
          <w:color w:val="auto"/>
          <w:sz w:val="22"/>
          <w:u w:val="single" w:color="0011ED"/>
        </w:rPr>
        <w:t>http://www.cedap.assis.unesp.br/pm2/</w:t>
      </w:r>
      <w:r w:rsidR="00C94B0E">
        <w:rPr>
          <w:color w:val="auto"/>
          <w:sz w:val="22"/>
          <w:u w:val="single" w:color="0011ED"/>
        </w:rPr>
        <w:fldChar w:fldCharType="end"/>
      </w:r>
    </w:p>
    <w:p w14:paraId="7039B7EB" w14:textId="77777777" w:rsidR="008F0F77" w:rsidRPr="00C46DA0" w:rsidRDefault="008F0F77">
      <w:pPr>
        <w:pStyle w:val="publicationcitation"/>
        <w:ind w:left="2160" w:right="-360" w:hanging="2160"/>
        <w:rPr>
          <w:color w:val="auto"/>
          <w:sz w:val="22"/>
        </w:rPr>
      </w:pPr>
      <w:proofErr w:type="gramStart"/>
      <w:r w:rsidRPr="00C46DA0">
        <w:rPr>
          <w:color w:val="auto"/>
          <w:sz w:val="22"/>
        </w:rPr>
        <w:t xml:space="preserve">Reviewer </w:t>
      </w:r>
      <w:r w:rsidRPr="00C46DA0">
        <w:rPr>
          <w:color w:val="auto"/>
          <w:sz w:val="22"/>
        </w:rPr>
        <w:tab/>
      </w:r>
      <w:r w:rsidRPr="00C46DA0">
        <w:rPr>
          <w:color w:val="auto"/>
          <w:sz w:val="22"/>
        </w:rPr>
        <w:tab/>
        <w:t>Bulletin of Spanish Studies.</w:t>
      </w:r>
      <w:proofErr w:type="gramEnd"/>
      <w:r w:rsidRPr="00C46DA0">
        <w:rPr>
          <w:color w:val="auto"/>
          <w:sz w:val="22"/>
        </w:rPr>
        <w:t xml:space="preserve"> University of Glasgow</w:t>
      </w:r>
    </w:p>
    <w:p w14:paraId="7151B14C" w14:textId="77777777" w:rsidR="008F0F77" w:rsidRPr="00C46DA0" w:rsidRDefault="00E22333">
      <w:pPr>
        <w:pStyle w:val="publicationcitation"/>
        <w:ind w:left="2160" w:right="-360" w:hanging="2160"/>
        <w:rPr>
          <w:color w:val="auto"/>
          <w:sz w:val="22"/>
        </w:rPr>
      </w:pPr>
      <w:r w:rsidRPr="00C46DA0">
        <w:rPr>
          <w:color w:val="auto"/>
          <w:sz w:val="22"/>
        </w:rPr>
        <w:t>Reviewer</w:t>
      </w:r>
      <w:r w:rsidRPr="00C46DA0">
        <w:rPr>
          <w:color w:val="auto"/>
          <w:sz w:val="22"/>
        </w:rPr>
        <w:tab/>
      </w:r>
      <w:r w:rsidRPr="00C46DA0">
        <w:rPr>
          <w:color w:val="auto"/>
          <w:sz w:val="22"/>
        </w:rPr>
        <w:tab/>
        <w:t xml:space="preserve">Canadian Journal of Latin American Studies, </w:t>
      </w:r>
    </w:p>
    <w:p w14:paraId="660BA56C" w14:textId="77777777" w:rsidR="00E22333" w:rsidRPr="00C46DA0" w:rsidRDefault="008F0F77">
      <w:pPr>
        <w:pStyle w:val="publicationcitation"/>
        <w:ind w:left="2160" w:right="-360" w:hanging="2160"/>
        <w:rPr>
          <w:color w:val="auto"/>
          <w:sz w:val="22"/>
        </w:rPr>
      </w:pPr>
      <w:r w:rsidRPr="00C46DA0">
        <w:rPr>
          <w:color w:val="auto"/>
          <w:sz w:val="22"/>
        </w:rPr>
        <w:t>Reviewer</w:t>
      </w:r>
      <w:r w:rsidRPr="00C46DA0">
        <w:rPr>
          <w:color w:val="auto"/>
          <w:sz w:val="22"/>
        </w:rPr>
        <w:tab/>
      </w:r>
      <w:r w:rsidRPr="00C46DA0">
        <w:rPr>
          <w:color w:val="auto"/>
          <w:sz w:val="22"/>
        </w:rPr>
        <w:tab/>
      </w:r>
      <w:r w:rsidR="00E22333" w:rsidRPr="00C46DA0">
        <w:rPr>
          <w:i/>
          <w:color w:val="auto"/>
          <w:sz w:val="22"/>
        </w:rPr>
        <w:t>Luso-Brazilian Review</w:t>
      </w:r>
    </w:p>
    <w:p w14:paraId="67D600F7" w14:textId="77777777" w:rsidR="00E22333" w:rsidRPr="00C46DA0" w:rsidRDefault="00E22333">
      <w:pPr>
        <w:pStyle w:val="publicationcitation"/>
        <w:ind w:left="2160" w:right="-360" w:hanging="2160"/>
        <w:rPr>
          <w:color w:val="auto"/>
          <w:sz w:val="22"/>
        </w:rPr>
      </w:pPr>
      <w:r w:rsidRPr="00C46DA0">
        <w:rPr>
          <w:color w:val="auto"/>
          <w:sz w:val="22"/>
        </w:rPr>
        <w:t>Reviewer:</w:t>
      </w:r>
      <w:r w:rsidRPr="00C46DA0">
        <w:rPr>
          <w:color w:val="auto"/>
          <w:sz w:val="22"/>
        </w:rPr>
        <w:tab/>
      </w:r>
      <w:r w:rsidRPr="00C46DA0">
        <w:rPr>
          <w:color w:val="auto"/>
          <w:sz w:val="22"/>
        </w:rPr>
        <w:tab/>
        <w:t xml:space="preserve">Prentiss-Hall </w:t>
      </w:r>
      <w:r w:rsidR="00301877" w:rsidRPr="00C46DA0">
        <w:rPr>
          <w:i/>
          <w:color w:val="auto"/>
          <w:sz w:val="22"/>
        </w:rPr>
        <w:t>Ponto de E</w:t>
      </w:r>
      <w:r w:rsidRPr="00C46DA0">
        <w:rPr>
          <w:i/>
          <w:color w:val="auto"/>
          <w:sz w:val="22"/>
        </w:rPr>
        <w:t xml:space="preserve">contro: Portuguese as a World Language </w:t>
      </w:r>
      <w:r w:rsidRPr="00C46DA0">
        <w:rPr>
          <w:color w:val="auto"/>
          <w:sz w:val="22"/>
        </w:rPr>
        <w:t>2005</w:t>
      </w:r>
      <w:r w:rsidR="00301877" w:rsidRPr="00C46DA0">
        <w:rPr>
          <w:color w:val="auto"/>
          <w:sz w:val="22"/>
        </w:rPr>
        <w:t>, 2012</w:t>
      </w:r>
      <w:r w:rsidRPr="00C46DA0">
        <w:rPr>
          <w:i/>
          <w:color w:val="auto"/>
          <w:sz w:val="22"/>
        </w:rPr>
        <w:t xml:space="preserve">. </w:t>
      </w:r>
    </w:p>
    <w:p w14:paraId="17EFF0AE" w14:textId="77777777" w:rsidR="00E22333" w:rsidRPr="00C46DA0" w:rsidRDefault="00E22333">
      <w:pPr>
        <w:pStyle w:val="publicationcitation"/>
        <w:ind w:left="2160" w:right="-360" w:hanging="2160"/>
        <w:rPr>
          <w:color w:val="auto"/>
          <w:sz w:val="22"/>
        </w:rPr>
      </w:pPr>
      <w:r w:rsidRPr="00C46DA0">
        <w:rPr>
          <w:color w:val="auto"/>
          <w:sz w:val="22"/>
        </w:rPr>
        <w:t>Guest Editor:</w:t>
      </w:r>
      <w:r w:rsidRPr="00C46DA0">
        <w:rPr>
          <w:b/>
          <w:color w:val="auto"/>
          <w:sz w:val="22"/>
        </w:rPr>
        <w:t xml:space="preserve"> </w:t>
      </w:r>
      <w:r w:rsidRPr="00C46DA0">
        <w:rPr>
          <w:b/>
          <w:color w:val="auto"/>
          <w:sz w:val="22"/>
        </w:rPr>
        <w:tab/>
      </w:r>
      <w:r w:rsidRPr="00C46DA0">
        <w:rPr>
          <w:b/>
          <w:color w:val="auto"/>
          <w:sz w:val="22"/>
        </w:rPr>
        <w:tab/>
      </w:r>
      <w:r w:rsidRPr="00C46DA0">
        <w:rPr>
          <w:i/>
          <w:color w:val="auto"/>
          <w:sz w:val="22"/>
        </w:rPr>
        <w:t>Luso-Brazilian Revie</w:t>
      </w:r>
      <w:r w:rsidRPr="00C46DA0">
        <w:rPr>
          <w:b/>
          <w:i/>
          <w:color w:val="auto"/>
          <w:sz w:val="22"/>
        </w:rPr>
        <w:t>w</w:t>
      </w:r>
      <w:r w:rsidRPr="00C46DA0">
        <w:rPr>
          <w:b/>
          <w:color w:val="auto"/>
          <w:sz w:val="22"/>
        </w:rPr>
        <w:t xml:space="preserve"> </w:t>
      </w:r>
      <w:r w:rsidRPr="00C46DA0">
        <w:rPr>
          <w:color w:val="auto"/>
          <w:sz w:val="22"/>
        </w:rPr>
        <w:t xml:space="preserve">500 Years of Brazil: Global and Cultural Perspectives 38 (2), 2001. </w:t>
      </w:r>
    </w:p>
    <w:p w14:paraId="6AF0FABB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Editor.1998-2004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i/>
          <w:color w:val="auto"/>
          <w:sz w:val="22"/>
        </w:rPr>
        <w:t>ellipsis</w:t>
      </w:r>
      <w:r w:rsidRPr="00C46DA0">
        <w:rPr>
          <w:b w:val="0"/>
          <w:color w:val="auto"/>
          <w:sz w:val="22"/>
        </w:rPr>
        <w:t xml:space="preserve">: </w:t>
      </w:r>
      <w:r w:rsidRPr="00C46DA0">
        <w:rPr>
          <w:b w:val="0"/>
          <w:i/>
          <w:color w:val="auto"/>
          <w:sz w:val="22"/>
        </w:rPr>
        <w:t>Journal of the Portuguese Studies Association.</w:t>
      </w:r>
    </w:p>
    <w:p w14:paraId="39CFC8A0" w14:textId="77777777" w:rsidR="00E22333" w:rsidRPr="00C46DA0" w:rsidRDefault="00E22333">
      <w:pPr>
        <w:tabs>
          <w:tab w:val="left" w:pos="1530"/>
        </w:tabs>
        <w:ind w:left="2160" w:right="-360" w:hanging="2160"/>
        <w:rPr>
          <w:b w:val="0"/>
          <w:color w:val="auto"/>
          <w:sz w:val="22"/>
          <w:u w:val="single"/>
        </w:rPr>
      </w:pPr>
      <w:r w:rsidRPr="00C46DA0">
        <w:rPr>
          <w:b w:val="0"/>
          <w:color w:val="auto"/>
          <w:sz w:val="22"/>
        </w:rPr>
        <w:t>Reviewer.</w:t>
      </w:r>
      <w:r w:rsidRPr="00C46DA0">
        <w:rPr>
          <w:b w:val="0"/>
          <w:i/>
          <w:color w:val="auto"/>
          <w:sz w:val="22"/>
        </w:rPr>
        <w:t xml:space="preserve">  </w:t>
      </w:r>
      <w:r w:rsidRPr="00C46DA0">
        <w:rPr>
          <w:b w:val="0"/>
          <w:i/>
          <w:color w:val="auto"/>
          <w:sz w:val="22"/>
        </w:rPr>
        <w:tab/>
      </w:r>
      <w:r w:rsidRPr="00C46DA0">
        <w:rPr>
          <w:b w:val="0"/>
          <w:i/>
          <w:color w:val="auto"/>
          <w:sz w:val="22"/>
        </w:rPr>
        <w:tab/>
      </w:r>
      <w:proofErr w:type="gramStart"/>
      <w:r w:rsidRPr="00C46DA0">
        <w:rPr>
          <w:b w:val="0"/>
          <w:i/>
          <w:color w:val="auto"/>
          <w:sz w:val="22"/>
        </w:rPr>
        <w:t>Women’s Studies International Forum.</w:t>
      </w:r>
      <w:proofErr w:type="gramEnd"/>
      <w:r w:rsidRPr="00C46DA0">
        <w:rPr>
          <w:b w:val="0"/>
          <w:i/>
          <w:color w:val="auto"/>
          <w:sz w:val="22"/>
        </w:rPr>
        <w:t xml:space="preserve"> </w:t>
      </w:r>
      <w:proofErr w:type="gramStart"/>
      <w:r w:rsidRPr="00C46DA0">
        <w:rPr>
          <w:b w:val="0"/>
          <w:i/>
          <w:color w:val="auto"/>
          <w:sz w:val="22"/>
        </w:rPr>
        <w:t>Hispania .</w:t>
      </w:r>
      <w:proofErr w:type="gramEnd"/>
      <w:r w:rsidRPr="00C46DA0">
        <w:rPr>
          <w:b w:val="0"/>
          <w:i/>
          <w:color w:val="auto"/>
          <w:sz w:val="22"/>
        </w:rPr>
        <w:t xml:space="preserve"> Luso-Brazilian </w:t>
      </w:r>
      <w:proofErr w:type="gramStart"/>
      <w:r w:rsidRPr="00C46DA0">
        <w:rPr>
          <w:b w:val="0"/>
          <w:i/>
          <w:color w:val="auto"/>
          <w:sz w:val="22"/>
        </w:rPr>
        <w:t>Review ,</w:t>
      </w:r>
      <w:proofErr w:type="gramEnd"/>
      <w:r w:rsidRPr="00C46DA0">
        <w:rPr>
          <w:b w:val="0"/>
          <w:i/>
          <w:color w:val="auto"/>
          <w:sz w:val="22"/>
        </w:rPr>
        <w:t xml:space="preserve"> Duke University Press, University Press of Florida. Literary Imagination, Revista de Estudos Feministas </w:t>
      </w:r>
    </w:p>
    <w:p w14:paraId="73508328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Manuscript reader. 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i/>
          <w:color w:val="auto"/>
          <w:sz w:val="22"/>
        </w:rPr>
        <w:t xml:space="preserve">International Women's Writing: Geographies of Self  </w:t>
      </w:r>
    </w:p>
    <w:p w14:paraId="72C477FC" w14:textId="77777777" w:rsidR="00E22333" w:rsidRPr="00C46DA0" w:rsidRDefault="00E22333">
      <w:pPr>
        <w:tabs>
          <w:tab w:val="left" w:pos="1530"/>
        </w:tabs>
        <w:ind w:left="2160" w:right="-360" w:hanging="21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Grant reader. 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proofErr w:type="gramStart"/>
      <w:r w:rsidRPr="00C46DA0">
        <w:rPr>
          <w:b w:val="0"/>
          <w:i/>
          <w:color w:val="auto"/>
          <w:sz w:val="22"/>
        </w:rPr>
        <w:t>Jeanette Rankin Foundation</w:t>
      </w:r>
      <w:r w:rsidRPr="00C46DA0">
        <w:rPr>
          <w:b w:val="0"/>
          <w:color w:val="auto"/>
          <w:sz w:val="22"/>
        </w:rPr>
        <w:t xml:space="preserve"> for Returning Women Students Scholarship Committee.</w:t>
      </w:r>
      <w:proofErr w:type="gramEnd"/>
      <w:r w:rsidRPr="00C46DA0">
        <w:rPr>
          <w:b w:val="0"/>
          <w:color w:val="auto"/>
          <w:sz w:val="22"/>
        </w:rPr>
        <w:t xml:space="preserve"> 1998-</w:t>
      </w:r>
    </w:p>
    <w:p w14:paraId="763BF275" w14:textId="77777777" w:rsidR="00E22333" w:rsidRPr="00C46DA0" w:rsidRDefault="00E22333">
      <w:pPr>
        <w:tabs>
          <w:tab w:val="left" w:pos="1530"/>
        </w:tabs>
        <w:ind w:left="2160" w:right="-360" w:hanging="21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Editorial Board.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i/>
          <w:color w:val="auto"/>
          <w:sz w:val="22"/>
        </w:rPr>
        <w:t>Revista Brasil de Literatura</w:t>
      </w:r>
      <w:r w:rsidRPr="00C46DA0">
        <w:rPr>
          <w:b w:val="0"/>
          <w:color w:val="auto"/>
          <w:sz w:val="22"/>
        </w:rPr>
        <w:t>.</w:t>
      </w:r>
    </w:p>
    <w:p w14:paraId="74D172B4" w14:textId="77777777" w:rsidR="00E22333" w:rsidRPr="00C46DA0" w:rsidRDefault="00E22333">
      <w:pPr>
        <w:tabs>
          <w:tab w:val="left" w:pos="1530"/>
        </w:tabs>
        <w:ind w:left="2160" w:right="-360" w:hanging="21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  <w:u w:val="single"/>
        </w:rPr>
        <w:t>(</w:t>
      </w:r>
      <w:hyperlink r:id="rId10" w:history="1">
        <w:r w:rsidRPr="00C46DA0">
          <w:rPr>
            <w:rStyle w:val="Hyperlink"/>
            <w:b w:val="0"/>
            <w:color w:val="auto"/>
            <w:sz w:val="22"/>
          </w:rPr>
          <w:t>http://www.members.tripod.com/~lfelipe/capa_nova.html</w:t>
        </w:r>
      </w:hyperlink>
      <w:r w:rsidRPr="00C46DA0">
        <w:rPr>
          <w:b w:val="0"/>
          <w:color w:val="auto"/>
          <w:sz w:val="22"/>
          <w:u w:val="single"/>
        </w:rPr>
        <w:t>)</w:t>
      </w:r>
      <w:r w:rsidRPr="00C46DA0">
        <w:rPr>
          <w:b w:val="0"/>
          <w:color w:val="auto"/>
          <w:sz w:val="22"/>
        </w:rPr>
        <w:t>,</w:t>
      </w:r>
    </w:p>
    <w:p w14:paraId="222A5B81" w14:textId="77777777" w:rsidR="00E22333" w:rsidRPr="00C46DA0" w:rsidRDefault="00E22333">
      <w:pPr>
        <w:tabs>
          <w:tab w:val="left" w:pos="1530"/>
        </w:tabs>
        <w:ind w:left="2160" w:right="-360" w:hanging="2160"/>
        <w:rPr>
          <w:b w:val="0"/>
          <w:i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proofErr w:type="gramStart"/>
      <w:r w:rsidRPr="00C46DA0">
        <w:rPr>
          <w:b w:val="0"/>
          <w:i/>
          <w:color w:val="auto"/>
          <w:sz w:val="22"/>
        </w:rPr>
        <w:t>ellipsis</w:t>
      </w:r>
      <w:proofErr w:type="gramEnd"/>
      <w:r w:rsidRPr="00C46DA0">
        <w:rPr>
          <w:b w:val="0"/>
          <w:i/>
          <w:color w:val="auto"/>
          <w:sz w:val="22"/>
        </w:rPr>
        <w:t>: Journal of the American Portuguese Studies Association</w:t>
      </w:r>
    </w:p>
    <w:p w14:paraId="4E051DEF" w14:textId="77777777" w:rsidR="00E22333" w:rsidRPr="00C46DA0" w:rsidRDefault="00E22333">
      <w:pPr>
        <w:tabs>
          <w:tab w:val="left" w:pos="1530"/>
        </w:tabs>
        <w:ind w:right="-360"/>
        <w:rPr>
          <w:color w:val="auto"/>
          <w:sz w:val="22"/>
        </w:rPr>
      </w:pPr>
    </w:p>
    <w:p w14:paraId="5F2C818F" w14:textId="2ED0D390" w:rsidR="00E22333" w:rsidRDefault="00E22333" w:rsidP="00995912">
      <w:pPr>
        <w:tabs>
          <w:tab w:val="left" w:pos="1530"/>
        </w:tabs>
        <w:ind w:right="-360"/>
        <w:rPr>
          <w:color w:val="auto"/>
          <w:sz w:val="22"/>
        </w:rPr>
      </w:pPr>
      <w:bookmarkStart w:id="0" w:name="_GoBack"/>
      <w:r w:rsidRPr="00C46DA0">
        <w:rPr>
          <w:color w:val="auto"/>
          <w:sz w:val="22"/>
        </w:rPr>
        <w:t>GRANTS, SCHOLARSHIPS, FELLOWSHIPS, AWARDS</w:t>
      </w:r>
      <w:r w:rsidRPr="00C46DA0">
        <w:rPr>
          <w:color w:val="auto"/>
          <w:sz w:val="22"/>
        </w:rPr>
        <w:tab/>
      </w:r>
    </w:p>
    <w:bookmarkEnd w:id="0"/>
    <w:p w14:paraId="1C510D96" w14:textId="776D2C89" w:rsidR="00995912" w:rsidRDefault="00995912" w:rsidP="00995912">
      <w:pPr>
        <w:tabs>
          <w:tab w:val="left" w:pos="1530"/>
        </w:tabs>
        <w:ind w:right="-360"/>
        <w:rPr>
          <w:color w:val="auto"/>
          <w:sz w:val="22"/>
        </w:rPr>
      </w:pPr>
      <w:r>
        <w:rPr>
          <w:color w:val="auto"/>
          <w:sz w:val="22"/>
        </w:rPr>
        <w:t xml:space="preserve">Grants Applied For </w:t>
      </w:r>
    </w:p>
    <w:p w14:paraId="6C82F7E6" w14:textId="325278E2" w:rsidR="00995912" w:rsidRDefault="00995912" w:rsidP="00995912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995912">
        <w:rPr>
          <w:b w:val="0"/>
          <w:color w:val="auto"/>
          <w:sz w:val="22"/>
        </w:rPr>
        <w:t>2014</w:t>
      </w:r>
      <w:r w:rsidRPr="00995912">
        <w:rPr>
          <w:b w:val="0"/>
          <w:color w:val="auto"/>
          <w:sz w:val="22"/>
        </w:rPr>
        <w:tab/>
        <w:t xml:space="preserve">Itau Cultural Conference and Book Grant </w:t>
      </w:r>
    </w:p>
    <w:p w14:paraId="20F44C59" w14:textId="28C51E9C" w:rsidR="00995912" w:rsidRPr="00995912" w:rsidRDefault="00995912" w:rsidP="00995912">
      <w:pPr>
        <w:tabs>
          <w:tab w:val="left" w:pos="1530"/>
        </w:tabs>
        <w:ind w:right="-360"/>
        <w:rPr>
          <w:b w:val="0"/>
          <w:color w:val="auto"/>
          <w:sz w:val="22"/>
          <w:u w:val="single"/>
        </w:rPr>
      </w:pPr>
      <w:r>
        <w:rPr>
          <w:b w:val="0"/>
          <w:color w:val="auto"/>
          <w:sz w:val="22"/>
        </w:rPr>
        <w:t>2</w:t>
      </w:r>
      <w:r w:rsidR="00466ABA">
        <w:rPr>
          <w:b w:val="0"/>
          <w:color w:val="auto"/>
          <w:sz w:val="22"/>
        </w:rPr>
        <w:t>014</w:t>
      </w:r>
      <w:r w:rsidR="00466ABA">
        <w:rPr>
          <w:b w:val="0"/>
          <w:color w:val="auto"/>
          <w:sz w:val="22"/>
        </w:rPr>
        <w:tab/>
        <w:t>Willson Center: Distinguished Artist or Lecturer</w:t>
      </w:r>
    </w:p>
    <w:p w14:paraId="49733A24" w14:textId="77777777" w:rsidR="00E22333" w:rsidRPr="00C46DA0" w:rsidRDefault="00E22333">
      <w:pPr>
        <w:pStyle w:val="Heading3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Local, National and International Awards and Recognition</w:t>
      </w:r>
    </w:p>
    <w:p w14:paraId="052039E4" w14:textId="52316677" w:rsidR="00024B03" w:rsidRDefault="00024B03" w:rsidP="00E22333">
      <w:pPr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2012</w:t>
      </w:r>
      <w:r>
        <w:rPr>
          <w:b w:val="0"/>
          <w:color w:val="auto"/>
          <w:sz w:val="20"/>
        </w:rPr>
        <w:tab/>
      </w:r>
      <w:r>
        <w:rPr>
          <w:b w:val="0"/>
          <w:color w:val="auto"/>
          <w:sz w:val="20"/>
        </w:rPr>
        <w:tab/>
        <w:t>Fundação Biblioteca Nacional, Brazil $3000.00</w:t>
      </w:r>
    </w:p>
    <w:p w14:paraId="648A6632" w14:textId="7E9FC40F" w:rsidR="00E22333" w:rsidRPr="00C46DA0" w:rsidRDefault="00E22333" w:rsidP="00E22333">
      <w:pPr>
        <w:rPr>
          <w:b w:val="0"/>
          <w:color w:val="auto"/>
          <w:sz w:val="20"/>
        </w:rPr>
      </w:pPr>
      <w:r w:rsidRPr="00C46DA0">
        <w:rPr>
          <w:b w:val="0"/>
          <w:color w:val="auto"/>
          <w:sz w:val="20"/>
        </w:rPr>
        <w:t>2008</w:t>
      </w:r>
      <w:r w:rsidRPr="00C46DA0">
        <w:rPr>
          <w:b w:val="0"/>
          <w:color w:val="auto"/>
          <w:sz w:val="20"/>
        </w:rPr>
        <w:tab/>
      </w:r>
      <w:r w:rsidRPr="00C46DA0">
        <w:rPr>
          <w:b w:val="0"/>
          <w:color w:val="auto"/>
          <w:sz w:val="20"/>
        </w:rPr>
        <w:tab/>
        <w:t xml:space="preserve">Conexões. </w:t>
      </w:r>
      <w:r w:rsidR="00024B03">
        <w:rPr>
          <w:b w:val="0"/>
          <w:color w:val="auto"/>
          <w:sz w:val="20"/>
        </w:rPr>
        <w:t>Fundação</w:t>
      </w:r>
      <w:r w:rsidRPr="00C46DA0">
        <w:rPr>
          <w:b w:val="0"/>
          <w:color w:val="auto"/>
          <w:sz w:val="20"/>
        </w:rPr>
        <w:t>Itaú Brazil</w:t>
      </w:r>
      <w:r w:rsidRPr="00C46DA0">
        <w:rPr>
          <w:b w:val="0"/>
          <w:color w:val="auto"/>
          <w:sz w:val="20"/>
        </w:rPr>
        <w:tab/>
        <w:t>$2500.00</w:t>
      </w:r>
    </w:p>
    <w:p w14:paraId="2C7F7451" w14:textId="77777777" w:rsidR="00E22333" w:rsidRPr="00C46DA0" w:rsidRDefault="00E22333" w:rsidP="00E22333">
      <w:pPr>
        <w:rPr>
          <w:b w:val="0"/>
          <w:color w:val="auto"/>
          <w:sz w:val="20"/>
        </w:rPr>
      </w:pPr>
      <w:r w:rsidRPr="00C46DA0">
        <w:rPr>
          <w:b w:val="0"/>
          <w:color w:val="auto"/>
          <w:sz w:val="20"/>
        </w:rPr>
        <w:t>2008</w:t>
      </w:r>
      <w:r w:rsidRPr="00C46DA0">
        <w:rPr>
          <w:b w:val="0"/>
          <w:color w:val="auto"/>
          <w:sz w:val="20"/>
        </w:rPr>
        <w:tab/>
      </w:r>
      <w:r w:rsidRPr="00C46DA0">
        <w:rPr>
          <w:b w:val="0"/>
          <w:color w:val="auto"/>
          <w:sz w:val="20"/>
        </w:rPr>
        <w:tab/>
        <w:t>Willson Center Senior Faculty Research Grant</w:t>
      </w:r>
    </w:p>
    <w:p w14:paraId="309E0D56" w14:textId="77777777" w:rsidR="00E22333" w:rsidRPr="00C46DA0" w:rsidRDefault="00E22333" w:rsidP="00E22333">
      <w:pPr>
        <w:rPr>
          <w:b w:val="0"/>
          <w:color w:val="auto"/>
          <w:sz w:val="20"/>
        </w:rPr>
      </w:pPr>
      <w:r w:rsidRPr="00C46DA0">
        <w:rPr>
          <w:b w:val="0"/>
          <w:color w:val="auto"/>
          <w:sz w:val="20"/>
        </w:rPr>
        <w:t>2008</w:t>
      </w:r>
      <w:r w:rsidRPr="00C46DA0">
        <w:rPr>
          <w:b w:val="0"/>
          <w:color w:val="auto"/>
          <w:sz w:val="20"/>
        </w:rPr>
        <w:tab/>
      </w:r>
      <w:r w:rsidRPr="00C46DA0">
        <w:rPr>
          <w:b w:val="0"/>
          <w:color w:val="auto"/>
          <w:sz w:val="20"/>
        </w:rPr>
        <w:tab/>
        <w:t>Willson Center Invited Lecture Fund, 2000.00</w:t>
      </w:r>
    </w:p>
    <w:p w14:paraId="3A7261C7" w14:textId="77777777" w:rsidR="00E22333" w:rsidRPr="00C46DA0" w:rsidRDefault="00E22333" w:rsidP="00E22333">
      <w:pPr>
        <w:ind w:left="144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2007-08</w:t>
      </w:r>
      <w:r w:rsidRPr="00C46DA0">
        <w:rPr>
          <w:b w:val="0"/>
          <w:color w:val="auto"/>
          <w:sz w:val="22"/>
        </w:rPr>
        <w:tab/>
        <w:t>Latin American and Caribbean Studies Institute. With Robert Moser. $17,000 to         support Conference on Brazilian Immigration</w:t>
      </w:r>
    </w:p>
    <w:p w14:paraId="511DD859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2006</w:t>
      </w:r>
      <w:r w:rsidRPr="00C46DA0">
        <w:rPr>
          <w:b w:val="0"/>
          <w:color w:val="auto"/>
          <w:sz w:val="22"/>
        </w:rPr>
        <w:tab/>
        <w:t>UGA. President’s Venture Fund Grant</w:t>
      </w:r>
    </w:p>
    <w:p w14:paraId="0101ABFF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2006</w:t>
      </w:r>
      <w:r w:rsidRPr="00C46DA0">
        <w:rPr>
          <w:b w:val="0"/>
          <w:color w:val="auto"/>
          <w:sz w:val="22"/>
        </w:rPr>
        <w:tab/>
        <w:t>Willson Center, Department Invited Lecture Fund Grant for Leo Spitzer</w:t>
      </w:r>
    </w:p>
    <w:p w14:paraId="38300B10" w14:textId="77777777" w:rsidR="00E22333" w:rsidRPr="00C46DA0" w:rsidRDefault="00E22333" w:rsidP="00E22333">
      <w:pPr>
        <w:tabs>
          <w:tab w:val="left" w:pos="1530"/>
        </w:tabs>
        <w:ind w:left="1440" w:right="-360" w:hanging="1440"/>
        <w:rPr>
          <w:b w:val="0"/>
          <w:color w:val="auto"/>
          <w:sz w:val="22"/>
        </w:rPr>
      </w:pPr>
      <w:proofErr w:type="gramStart"/>
      <w:r w:rsidRPr="00C46DA0">
        <w:rPr>
          <w:b w:val="0"/>
          <w:color w:val="auto"/>
          <w:sz w:val="22"/>
        </w:rPr>
        <w:t>2006</w:t>
      </w:r>
      <w:r w:rsidRPr="00C46DA0">
        <w:rPr>
          <w:b w:val="0"/>
          <w:color w:val="auto"/>
          <w:sz w:val="22"/>
        </w:rPr>
        <w:tab/>
        <w:t xml:space="preserve"> </w:t>
      </w:r>
      <w:r w:rsidRPr="00C46DA0">
        <w:rPr>
          <w:b w:val="0"/>
          <w:color w:val="auto"/>
          <w:sz w:val="22"/>
          <w:szCs w:val="24"/>
        </w:rPr>
        <w:t>with Lesley Feracho.</w:t>
      </w:r>
      <w:proofErr w:type="gramEnd"/>
      <w:r w:rsidRPr="00C46DA0">
        <w:rPr>
          <w:b w:val="0"/>
          <w:color w:val="auto"/>
          <w:sz w:val="22"/>
          <w:szCs w:val="24"/>
        </w:rPr>
        <w:t xml:space="preserve"> Diversity Grant from the Office of the Vice President </w:t>
      </w:r>
      <w:proofErr w:type="gramStart"/>
      <w:r w:rsidRPr="00C46DA0">
        <w:rPr>
          <w:b w:val="0"/>
          <w:color w:val="auto"/>
          <w:sz w:val="22"/>
          <w:szCs w:val="24"/>
        </w:rPr>
        <w:t>for  Instruction</w:t>
      </w:r>
      <w:proofErr w:type="gramEnd"/>
      <w:r w:rsidRPr="00C46DA0">
        <w:rPr>
          <w:b w:val="0"/>
          <w:color w:val="auto"/>
          <w:sz w:val="22"/>
          <w:szCs w:val="24"/>
        </w:rPr>
        <w:t xml:space="preserve">, UGA, to bring Newyorican Poet Tato Laviera to Campus.  </w:t>
      </w:r>
    </w:p>
    <w:p w14:paraId="26252BD9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2005-</w:t>
      </w:r>
      <w:r w:rsidRPr="00C46DA0">
        <w:rPr>
          <w:b w:val="0"/>
          <w:color w:val="auto"/>
          <w:sz w:val="22"/>
        </w:rPr>
        <w:tab/>
        <w:t xml:space="preserve">Marquis’ </w:t>
      </w:r>
      <w:r w:rsidRPr="00C46DA0">
        <w:rPr>
          <w:b w:val="0"/>
          <w:i/>
          <w:color w:val="auto"/>
          <w:sz w:val="22"/>
        </w:rPr>
        <w:t>Who’s Who in America</w:t>
      </w:r>
    </w:p>
    <w:p w14:paraId="7B0FEA43" w14:textId="77777777" w:rsidR="00E22333" w:rsidRPr="00C46DA0" w:rsidRDefault="00E22333">
      <w:pPr>
        <w:tabs>
          <w:tab w:val="left" w:pos="1530"/>
        </w:tabs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2004-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 xml:space="preserve">Marquis’ </w:t>
      </w:r>
      <w:r w:rsidRPr="00C46DA0">
        <w:rPr>
          <w:b w:val="0"/>
          <w:i/>
          <w:color w:val="auto"/>
          <w:sz w:val="22"/>
        </w:rPr>
        <w:t>Who’s Who in American Education</w:t>
      </w:r>
    </w:p>
    <w:p w14:paraId="2C9B02A7" w14:textId="77777777" w:rsidR="00E22333" w:rsidRPr="00C46DA0" w:rsidRDefault="00E22333">
      <w:pPr>
        <w:tabs>
          <w:tab w:val="left" w:pos="1530"/>
        </w:tabs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2003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Awarded lifetime membership: Brazilian Studies Association.</w:t>
      </w:r>
    </w:p>
    <w:p w14:paraId="51C19350" w14:textId="77777777" w:rsidR="00E22333" w:rsidRPr="00C46DA0" w:rsidRDefault="00E22333">
      <w:pPr>
        <w:tabs>
          <w:tab w:val="left" w:pos="1530"/>
        </w:tabs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2003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Development Grant for Service Learning. Office of International Education</w:t>
      </w:r>
      <w:proofErr w:type="gramStart"/>
      <w:r w:rsidRPr="00C46DA0">
        <w:rPr>
          <w:b w:val="0"/>
          <w:color w:val="auto"/>
          <w:sz w:val="22"/>
        </w:rPr>
        <w:t>,UGA</w:t>
      </w:r>
      <w:proofErr w:type="gramEnd"/>
    </w:p>
    <w:p w14:paraId="0A3D4B51" w14:textId="77777777" w:rsidR="00E22333" w:rsidRPr="00C46DA0" w:rsidRDefault="00E22333" w:rsidP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2002-05</w:t>
      </w:r>
      <w:r w:rsidRPr="00C46DA0">
        <w:rPr>
          <w:b w:val="0"/>
          <w:color w:val="auto"/>
          <w:sz w:val="22"/>
        </w:rPr>
        <w:tab/>
        <w:t xml:space="preserve">Co-PI “Forest and Wetlands Resource Management: An Education Consortium Targeting Tropical to Temperate Ecosystems. Fund for the Improvement of Postsecondary Education (FIPSE). </w:t>
      </w:r>
      <w:proofErr w:type="gramStart"/>
      <w:r w:rsidRPr="00C46DA0">
        <w:rPr>
          <w:b w:val="0"/>
          <w:color w:val="auto"/>
          <w:sz w:val="22"/>
        </w:rPr>
        <w:t>US-Brazil Higher Education Consortia Program.</w:t>
      </w:r>
      <w:proofErr w:type="gramEnd"/>
      <w:r w:rsidRPr="00C46DA0">
        <w:rPr>
          <w:b w:val="0"/>
          <w:color w:val="auto"/>
          <w:sz w:val="22"/>
        </w:rPr>
        <w:t xml:space="preserve"> PN116M020003</w:t>
      </w:r>
      <w:proofErr w:type="gramStart"/>
      <w:r w:rsidRPr="00C46DA0">
        <w:rPr>
          <w:b w:val="0"/>
          <w:color w:val="auto"/>
          <w:sz w:val="22"/>
        </w:rPr>
        <w:t>.(</w:t>
      </w:r>
      <w:proofErr w:type="gramEnd"/>
      <w:r w:rsidRPr="00C46DA0">
        <w:rPr>
          <w:b w:val="0"/>
          <w:color w:val="auto"/>
          <w:sz w:val="22"/>
        </w:rPr>
        <w:t xml:space="preserve">$209, 965).  </w:t>
      </w:r>
    </w:p>
    <w:p w14:paraId="6C7F2170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2002-04</w:t>
      </w:r>
      <w:r w:rsidRPr="00C46DA0">
        <w:rPr>
          <w:b w:val="0"/>
          <w:color w:val="auto"/>
          <w:sz w:val="22"/>
        </w:rPr>
        <w:tab/>
        <w:t xml:space="preserve">Executive Committee, Brazilian Studies Association </w:t>
      </w:r>
    </w:p>
    <w:p w14:paraId="6432BCAC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2000-02</w:t>
      </w:r>
      <w:r w:rsidRPr="00C46DA0">
        <w:rPr>
          <w:b w:val="0"/>
          <w:color w:val="auto"/>
          <w:sz w:val="22"/>
        </w:rPr>
        <w:tab/>
        <w:t>President, Brazilian Studies Association.</w:t>
      </w:r>
    </w:p>
    <w:p w14:paraId="097CFD69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2000</w:t>
      </w:r>
      <w:r w:rsidRPr="00C46DA0">
        <w:rPr>
          <w:b w:val="0"/>
          <w:color w:val="auto"/>
          <w:sz w:val="22"/>
        </w:rPr>
        <w:tab/>
        <w:t xml:space="preserve">Grant Office of International Education. UGA. For Study Abroad </w:t>
      </w:r>
    </w:p>
    <w:p w14:paraId="1B126057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2000</w:t>
      </w:r>
      <w:r w:rsidRPr="00C46DA0">
        <w:rPr>
          <w:b w:val="0"/>
          <w:color w:val="auto"/>
          <w:sz w:val="22"/>
        </w:rPr>
        <w:tab/>
        <w:t xml:space="preserve">Grant Franklin College </w:t>
      </w:r>
      <w:proofErr w:type="gramStart"/>
      <w:r w:rsidRPr="00C46DA0">
        <w:rPr>
          <w:b w:val="0"/>
          <w:color w:val="auto"/>
          <w:sz w:val="22"/>
        </w:rPr>
        <w:t>of</w:t>
      </w:r>
      <w:proofErr w:type="gramEnd"/>
      <w:r w:rsidRPr="00C46DA0">
        <w:rPr>
          <w:b w:val="0"/>
          <w:color w:val="auto"/>
          <w:sz w:val="22"/>
        </w:rPr>
        <w:t xml:space="preserve"> Arts and Sciences, UGA. For Study Abroad</w:t>
      </w:r>
    </w:p>
    <w:p w14:paraId="2B06B01D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1999</w:t>
      </w:r>
      <w:r w:rsidRPr="00C46DA0">
        <w:rPr>
          <w:b w:val="0"/>
          <w:color w:val="auto"/>
          <w:sz w:val="22"/>
        </w:rPr>
        <w:tab/>
        <w:t xml:space="preserve">Office of the Senior Vice President and Provost, UGA for 500 Years Brazil, </w:t>
      </w:r>
    </w:p>
    <w:p w14:paraId="3A9F1F74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1999</w:t>
      </w:r>
      <w:r w:rsidRPr="00C46DA0">
        <w:rPr>
          <w:b w:val="0"/>
          <w:color w:val="auto"/>
          <w:sz w:val="22"/>
        </w:rPr>
        <w:tab/>
        <w:t xml:space="preserve">Center for the Humanities and Arts, UGA. January 1999 for 500 Years of </w:t>
      </w:r>
    </w:p>
    <w:p w14:paraId="05867398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lastRenderedPageBreak/>
        <w:tab/>
        <w:t>Brazil</w:t>
      </w:r>
    </w:p>
    <w:p w14:paraId="120D4884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1998 -2000</w:t>
      </w:r>
      <w:r w:rsidRPr="00C46DA0">
        <w:rPr>
          <w:b w:val="0"/>
          <w:color w:val="auto"/>
          <w:sz w:val="22"/>
        </w:rPr>
        <w:tab/>
        <w:t>Vice-President Brazilian Studies Association</w:t>
      </w:r>
    </w:p>
    <w:p w14:paraId="22A3AF92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1997-</w:t>
      </w:r>
      <w:r w:rsidRPr="00C46DA0">
        <w:rPr>
          <w:b w:val="0"/>
          <w:color w:val="auto"/>
          <w:sz w:val="22"/>
        </w:rPr>
        <w:tab/>
        <w:t xml:space="preserve">Marquis </w:t>
      </w:r>
      <w:r w:rsidRPr="00C46DA0">
        <w:rPr>
          <w:b w:val="0"/>
          <w:i/>
          <w:color w:val="auto"/>
          <w:sz w:val="22"/>
        </w:rPr>
        <w:t xml:space="preserve">Who’s Who of American Women  </w:t>
      </w:r>
    </w:p>
    <w:p w14:paraId="7C932FAE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1996</w:t>
      </w:r>
      <w:r w:rsidRPr="00C46DA0">
        <w:rPr>
          <w:b w:val="0"/>
          <w:color w:val="auto"/>
          <w:sz w:val="22"/>
        </w:rPr>
        <w:tab/>
        <w:t>Brazilian Studies Association Travel Award.</w:t>
      </w:r>
    </w:p>
    <w:p w14:paraId="35991688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1995-96</w:t>
      </w:r>
      <w:r w:rsidRPr="00C46DA0">
        <w:rPr>
          <w:b w:val="0"/>
          <w:color w:val="auto"/>
          <w:sz w:val="22"/>
        </w:rPr>
        <w:tab/>
        <w:t>Fulbright Senior Scholar Award.</w:t>
      </w:r>
    </w:p>
    <w:p w14:paraId="4D021DAC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1995</w:t>
      </w:r>
      <w:r w:rsidRPr="00C46DA0">
        <w:rPr>
          <w:b w:val="0"/>
          <w:color w:val="auto"/>
          <w:sz w:val="22"/>
        </w:rPr>
        <w:tab/>
        <w:t>National Endowment for the Humanities: Rewriting the Curriculum.</w:t>
      </w:r>
    </w:p>
    <w:p w14:paraId="65392726" w14:textId="77777777" w:rsidR="00E22333" w:rsidRPr="00C46DA0" w:rsidRDefault="00E22333">
      <w:pPr>
        <w:tabs>
          <w:tab w:val="left" w:pos="1620"/>
        </w:tabs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1993</w:t>
      </w:r>
      <w:r w:rsidRPr="00C46DA0">
        <w:rPr>
          <w:b w:val="0"/>
          <w:color w:val="auto"/>
          <w:sz w:val="22"/>
        </w:rPr>
        <w:tab/>
        <w:t xml:space="preserve">  Georgia Endowment for the Humanities. </w:t>
      </w:r>
      <w:proofErr w:type="gramStart"/>
      <w:r w:rsidRPr="00C46DA0">
        <w:rPr>
          <w:b w:val="0"/>
          <w:i/>
          <w:color w:val="auto"/>
          <w:sz w:val="22"/>
        </w:rPr>
        <w:t>The History of Brazilian Prints.</w:t>
      </w:r>
      <w:proofErr w:type="gramEnd"/>
    </w:p>
    <w:p w14:paraId="5C9FCA93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1984-85</w:t>
      </w:r>
      <w:r w:rsidRPr="00C46DA0">
        <w:rPr>
          <w:b w:val="0"/>
          <w:color w:val="auto"/>
          <w:sz w:val="22"/>
        </w:rPr>
        <w:tab/>
        <w:t xml:space="preserve">United States Department of Defense: Title VI. </w:t>
      </w:r>
      <w:proofErr w:type="gramStart"/>
      <w:r w:rsidRPr="00C46DA0">
        <w:rPr>
          <w:b w:val="0"/>
          <w:color w:val="auto"/>
          <w:sz w:val="22"/>
        </w:rPr>
        <w:t>Higher Education Award.</w:t>
      </w:r>
      <w:proofErr w:type="gramEnd"/>
    </w:p>
    <w:p w14:paraId="792B4736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1983-84</w:t>
      </w:r>
      <w:r w:rsidRPr="00C46DA0">
        <w:rPr>
          <w:b w:val="0"/>
          <w:color w:val="auto"/>
          <w:sz w:val="22"/>
        </w:rPr>
        <w:tab/>
        <w:t>Fulbright Educational Exchange.</w:t>
      </w:r>
    </w:p>
    <w:p w14:paraId="0C57CC58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</w:p>
    <w:p w14:paraId="1F470AD6" w14:textId="77777777" w:rsidR="00301877" w:rsidRPr="00C46DA0" w:rsidRDefault="00301877">
      <w:pPr>
        <w:tabs>
          <w:tab w:val="left" w:pos="1530"/>
        </w:tabs>
        <w:ind w:right="-360"/>
        <w:rPr>
          <w:color w:val="auto"/>
          <w:sz w:val="22"/>
        </w:rPr>
      </w:pPr>
    </w:p>
    <w:p w14:paraId="0377766F" w14:textId="77777777" w:rsidR="00E22333" w:rsidRPr="00C46DA0" w:rsidRDefault="00E22333">
      <w:pPr>
        <w:tabs>
          <w:tab w:val="left" w:pos="1530"/>
        </w:tabs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University Travel and Research Awards</w:t>
      </w:r>
    </w:p>
    <w:p w14:paraId="190726C4" w14:textId="4C34B62D" w:rsidR="00E22333" w:rsidRPr="00C46DA0" w:rsidRDefault="00024B03">
      <w:pPr>
        <w:tabs>
          <w:tab w:val="left" w:pos="1530"/>
        </w:tabs>
        <w:ind w:right="-360"/>
        <w:rPr>
          <w:b w:val="0"/>
          <w:color w:val="auto"/>
          <w:sz w:val="22"/>
        </w:rPr>
      </w:pPr>
      <w:proofErr w:type="gramStart"/>
      <w:r>
        <w:rPr>
          <w:b w:val="0"/>
          <w:color w:val="auto"/>
          <w:sz w:val="22"/>
        </w:rPr>
        <w:t>Brazilian Flagship Travel Grant, 2012 Braazil.</w:t>
      </w:r>
      <w:proofErr w:type="gramEnd"/>
    </w:p>
    <w:p w14:paraId="4266E7A6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Women's Studies Travel Grant, 1998 </w:t>
      </w:r>
    </w:p>
    <w:p w14:paraId="00D198DC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proofErr w:type="gramStart"/>
      <w:r w:rsidRPr="00C46DA0">
        <w:rPr>
          <w:b w:val="0"/>
          <w:color w:val="auto"/>
          <w:sz w:val="22"/>
        </w:rPr>
        <w:t>University of Georgia.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Senior Faculty Research Award, 1997.</w:t>
      </w:r>
      <w:proofErr w:type="gramEnd"/>
      <w:r w:rsidRPr="00C46DA0">
        <w:rPr>
          <w:b w:val="0"/>
          <w:color w:val="auto"/>
          <w:sz w:val="22"/>
        </w:rPr>
        <w:t xml:space="preserve">  </w:t>
      </w:r>
    </w:p>
    <w:p w14:paraId="03E1E354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University of Georgia, Office of the Vice President for Research Travel Grant, 1987, 1990, 1992, 1994, 1996, 1999, 2000.</w:t>
      </w:r>
    </w:p>
    <w:p w14:paraId="0BDAB1DC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University of Georgia, Center for Latin American Studies and Caribbean Studies: 1987, 1990, </w:t>
      </w:r>
      <w:proofErr w:type="gramStart"/>
      <w:r w:rsidRPr="00C46DA0">
        <w:rPr>
          <w:b w:val="0"/>
          <w:color w:val="auto"/>
          <w:sz w:val="22"/>
        </w:rPr>
        <w:t>1997</w:t>
      </w:r>
      <w:proofErr w:type="gramEnd"/>
    </w:p>
    <w:p w14:paraId="5FE60790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proofErr w:type="gramStart"/>
      <w:r w:rsidRPr="00C46DA0">
        <w:rPr>
          <w:b w:val="0"/>
          <w:color w:val="auto"/>
          <w:sz w:val="22"/>
        </w:rPr>
        <w:t>Humanities Center Fellowship.</w:t>
      </w:r>
      <w:proofErr w:type="gramEnd"/>
      <w:r w:rsidRPr="00C46DA0">
        <w:rPr>
          <w:b w:val="0"/>
          <w:color w:val="auto"/>
          <w:sz w:val="22"/>
        </w:rPr>
        <w:t xml:space="preserve"> </w:t>
      </w:r>
      <w:proofErr w:type="gramStart"/>
      <w:r w:rsidRPr="00C46DA0">
        <w:rPr>
          <w:b w:val="0"/>
          <w:color w:val="auto"/>
          <w:sz w:val="22"/>
        </w:rPr>
        <w:t>University of Georgia.1993.</w:t>
      </w:r>
      <w:proofErr w:type="gramEnd"/>
    </w:p>
    <w:p w14:paraId="16BD1A8E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University of Georgia Department of Romance Languages: 1986, 1989, </w:t>
      </w:r>
      <w:proofErr w:type="gramStart"/>
      <w:r w:rsidRPr="00C46DA0">
        <w:rPr>
          <w:b w:val="0"/>
          <w:color w:val="auto"/>
          <w:sz w:val="22"/>
        </w:rPr>
        <w:t>1990</w:t>
      </w:r>
      <w:proofErr w:type="gramEnd"/>
    </w:p>
    <w:p w14:paraId="6FB06D35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</w:p>
    <w:p w14:paraId="5E5A9039" w14:textId="77777777" w:rsidR="00E22333" w:rsidRPr="00C46DA0" w:rsidRDefault="00E22333">
      <w:pPr>
        <w:tabs>
          <w:tab w:val="left" w:pos="1530"/>
        </w:tabs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NATIONAL PROFESSIONAL PROGRAM ACTIVITIES, CONSULTANT DUTIES AND ELECTED OFFICES</w:t>
      </w:r>
    </w:p>
    <w:p w14:paraId="535BD238" w14:textId="77777777" w:rsidR="00301877" w:rsidRPr="00C46DA0" w:rsidRDefault="00301877" w:rsidP="00301877">
      <w:pPr>
        <w:tabs>
          <w:tab w:val="left" w:pos="1530"/>
        </w:tabs>
        <w:ind w:right="-360"/>
        <w:rPr>
          <w:b w:val="0"/>
          <w:color w:val="auto"/>
          <w:sz w:val="22"/>
        </w:rPr>
      </w:pPr>
    </w:p>
    <w:p w14:paraId="1D3DB91D" w14:textId="61341C28" w:rsidR="00024B03" w:rsidRDefault="00024B03" w:rsidP="000A429F">
      <w:pPr>
        <w:tabs>
          <w:tab w:val="left" w:pos="1530"/>
        </w:tabs>
        <w:ind w:left="1440" w:right="-360" w:hanging="1440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2013</w:t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  <w:t>Full Professor Review, University of Massachusettes, Dartmouth</w:t>
      </w:r>
    </w:p>
    <w:p w14:paraId="63F33C10" w14:textId="7ECDC746" w:rsidR="00024B03" w:rsidRDefault="00024B03" w:rsidP="000A429F">
      <w:pPr>
        <w:tabs>
          <w:tab w:val="left" w:pos="1530"/>
        </w:tabs>
        <w:ind w:left="1440" w:right="-360" w:hanging="1440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 xml:space="preserve">2013-14 </w:t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 xml:space="preserve">Supervisor, Flagship Students, </w:t>
      </w:r>
      <w:r>
        <w:rPr>
          <w:b w:val="0"/>
          <w:color w:val="auto"/>
          <w:sz w:val="22"/>
        </w:rPr>
        <w:t>Fulbright-</w:t>
      </w:r>
      <w:r w:rsidRPr="00C46DA0">
        <w:rPr>
          <w:b w:val="0"/>
          <w:color w:val="auto"/>
          <w:sz w:val="22"/>
        </w:rPr>
        <w:t>I.I.E.</w:t>
      </w:r>
    </w:p>
    <w:p w14:paraId="27AF7FDD" w14:textId="05542A4D" w:rsidR="000A429F" w:rsidRDefault="000A429F" w:rsidP="000A429F">
      <w:pPr>
        <w:tabs>
          <w:tab w:val="left" w:pos="1530"/>
        </w:tabs>
        <w:ind w:left="1440" w:right="-360" w:hanging="1440"/>
        <w:rPr>
          <w:b w:val="0"/>
          <w:color w:val="auto"/>
          <w:sz w:val="22"/>
        </w:rPr>
      </w:pPr>
      <w:proofErr w:type="gramStart"/>
      <w:r>
        <w:rPr>
          <w:b w:val="0"/>
          <w:color w:val="auto"/>
          <w:sz w:val="22"/>
        </w:rPr>
        <w:t>2013</w:t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  <w:t>Board Member</w:t>
      </w:r>
      <w:proofErr w:type="gramEnd"/>
      <w:r>
        <w:rPr>
          <w:b w:val="0"/>
          <w:color w:val="auto"/>
          <w:sz w:val="22"/>
        </w:rPr>
        <w:t xml:space="preserve"> Southeastern Association of the Modern Language Association (SAMLA)</w:t>
      </w:r>
    </w:p>
    <w:p w14:paraId="295B1DC6" w14:textId="279203FB" w:rsidR="000A429F" w:rsidRDefault="000A429F" w:rsidP="00301877">
      <w:pPr>
        <w:tabs>
          <w:tab w:val="left" w:pos="1530"/>
        </w:tabs>
        <w:ind w:right="-360"/>
        <w:rPr>
          <w:b w:val="0"/>
          <w:color w:val="auto"/>
          <w:sz w:val="22"/>
        </w:rPr>
      </w:pPr>
      <w:proofErr w:type="gramStart"/>
      <w:r>
        <w:rPr>
          <w:b w:val="0"/>
          <w:color w:val="auto"/>
          <w:sz w:val="22"/>
        </w:rPr>
        <w:t>2013</w:t>
      </w:r>
      <w:r>
        <w:rPr>
          <w:b w:val="0"/>
          <w:color w:val="auto"/>
          <w:sz w:val="22"/>
        </w:rPr>
        <w:tab/>
        <w:t>Board Member</w:t>
      </w:r>
      <w:proofErr w:type="gramEnd"/>
      <w:r>
        <w:rPr>
          <w:b w:val="0"/>
          <w:color w:val="auto"/>
          <w:sz w:val="22"/>
        </w:rPr>
        <w:t xml:space="preserve"> Fulbright Association of Georgia</w:t>
      </w:r>
    </w:p>
    <w:p w14:paraId="049C7D52" w14:textId="4069DABA" w:rsidR="00301877" w:rsidRPr="00C46DA0" w:rsidRDefault="00301877" w:rsidP="00301877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2012-13</w:t>
      </w:r>
      <w:r w:rsidRPr="00C46DA0">
        <w:rPr>
          <w:b w:val="0"/>
          <w:color w:val="auto"/>
          <w:sz w:val="22"/>
        </w:rPr>
        <w:tab/>
        <w:t xml:space="preserve">Supervisor, Flagship Students, </w:t>
      </w:r>
      <w:r w:rsidR="00024B03">
        <w:rPr>
          <w:b w:val="0"/>
          <w:color w:val="auto"/>
          <w:sz w:val="22"/>
        </w:rPr>
        <w:t>Fulbright-</w:t>
      </w:r>
      <w:r w:rsidRPr="00C46DA0">
        <w:rPr>
          <w:b w:val="0"/>
          <w:color w:val="auto"/>
          <w:sz w:val="22"/>
        </w:rPr>
        <w:t>I.I.E.</w:t>
      </w:r>
    </w:p>
    <w:p w14:paraId="02807781" w14:textId="3762D080" w:rsidR="00301877" w:rsidRPr="00C46DA0" w:rsidRDefault="00301877" w:rsidP="00301877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2011-12</w:t>
      </w:r>
      <w:r w:rsidRPr="00C46DA0">
        <w:rPr>
          <w:b w:val="0"/>
          <w:color w:val="auto"/>
          <w:sz w:val="22"/>
        </w:rPr>
        <w:tab/>
        <w:t xml:space="preserve">Supervisor, Flagship Students, </w:t>
      </w:r>
      <w:r w:rsidR="00024B03">
        <w:rPr>
          <w:b w:val="0"/>
          <w:color w:val="auto"/>
          <w:sz w:val="22"/>
        </w:rPr>
        <w:t>Fulbright-</w:t>
      </w:r>
      <w:r w:rsidRPr="00C46DA0">
        <w:rPr>
          <w:b w:val="0"/>
          <w:color w:val="auto"/>
          <w:sz w:val="22"/>
        </w:rPr>
        <w:t>I.I.E.</w:t>
      </w:r>
    </w:p>
    <w:p w14:paraId="157532A2" w14:textId="64E592F1" w:rsidR="008F0F77" w:rsidRPr="00C46DA0" w:rsidRDefault="00301877" w:rsidP="00301877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2012</w:t>
      </w:r>
      <w:r w:rsidR="00024B03">
        <w:rPr>
          <w:b w:val="0"/>
          <w:color w:val="auto"/>
          <w:sz w:val="22"/>
        </w:rPr>
        <w:t>-</w:t>
      </w:r>
      <w:r w:rsidRPr="00C46DA0">
        <w:rPr>
          <w:b w:val="0"/>
          <w:color w:val="auto"/>
          <w:sz w:val="22"/>
        </w:rPr>
        <w:t xml:space="preserve"> </w:t>
      </w:r>
      <w:r w:rsidRPr="00C46DA0">
        <w:rPr>
          <w:b w:val="0"/>
          <w:color w:val="auto"/>
          <w:sz w:val="22"/>
        </w:rPr>
        <w:tab/>
        <w:t>Student Fulbright Reviewer University of Georgia</w:t>
      </w:r>
    </w:p>
    <w:p w14:paraId="4C242F1E" w14:textId="77777777" w:rsidR="008F0F77" w:rsidRPr="00C46DA0" w:rsidRDefault="008F0F77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2011                    Tenure Review. Michigan State University </w:t>
      </w:r>
    </w:p>
    <w:p w14:paraId="23308092" w14:textId="77777777" w:rsidR="008F0F77" w:rsidRPr="00C46DA0" w:rsidRDefault="008F0F77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2011</w:t>
      </w:r>
      <w:r w:rsidRPr="00C46DA0">
        <w:rPr>
          <w:b w:val="0"/>
          <w:color w:val="auto"/>
          <w:sz w:val="22"/>
        </w:rPr>
        <w:tab/>
        <w:t>Tenure Review. University of Missouri</w:t>
      </w:r>
    </w:p>
    <w:p w14:paraId="16C11F62" w14:textId="77777777" w:rsidR="008F0F77" w:rsidRPr="00C46DA0" w:rsidRDefault="008F0F77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2010</w:t>
      </w:r>
      <w:r w:rsidRPr="00C46DA0">
        <w:rPr>
          <w:b w:val="0"/>
          <w:color w:val="auto"/>
          <w:sz w:val="22"/>
        </w:rPr>
        <w:tab/>
        <w:t>Student Fulbright Reviewer University of Georgia</w:t>
      </w:r>
    </w:p>
    <w:p w14:paraId="09DDAAE0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2008</w:t>
      </w:r>
      <w:r w:rsidRPr="00C46DA0">
        <w:rPr>
          <w:b w:val="0"/>
          <w:color w:val="auto"/>
          <w:sz w:val="22"/>
        </w:rPr>
        <w:tab/>
        <w:t xml:space="preserve">National Fulbright Student Selection Committee. </w:t>
      </w:r>
      <w:proofErr w:type="gramStart"/>
      <w:r w:rsidRPr="00C46DA0">
        <w:rPr>
          <w:b w:val="0"/>
          <w:color w:val="auto"/>
          <w:sz w:val="22"/>
        </w:rPr>
        <w:t>Denver, December.</w:t>
      </w:r>
      <w:proofErr w:type="gramEnd"/>
    </w:p>
    <w:p w14:paraId="17F116AA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2008</w:t>
      </w:r>
      <w:r w:rsidRPr="00C46DA0">
        <w:rPr>
          <w:b w:val="0"/>
          <w:color w:val="auto"/>
          <w:sz w:val="22"/>
        </w:rPr>
        <w:tab/>
        <w:t>Tenure Review. University of Texas, Austin.</w:t>
      </w:r>
    </w:p>
    <w:p w14:paraId="16FF2F95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2007</w:t>
      </w:r>
      <w:r w:rsidRPr="00C46DA0">
        <w:rPr>
          <w:b w:val="0"/>
          <w:color w:val="auto"/>
          <w:sz w:val="22"/>
        </w:rPr>
        <w:tab/>
        <w:t>National Fulbright Selection Committee - Faculty Washington. DC November 2007</w:t>
      </w:r>
    </w:p>
    <w:p w14:paraId="56D126F7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2007</w:t>
      </w:r>
      <w:r w:rsidRPr="00C46DA0">
        <w:rPr>
          <w:b w:val="0"/>
          <w:color w:val="auto"/>
          <w:sz w:val="22"/>
        </w:rPr>
        <w:tab/>
        <w:t xml:space="preserve">National Fulbright Student Selection Committee: Brazil (Denver, Co December) </w:t>
      </w:r>
      <w:proofErr w:type="gramStart"/>
      <w:r w:rsidRPr="00C46DA0">
        <w:rPr>
          <w:b w:val="0"/>
          <w:color w:val="auto"/>
          <w:sz w:val="22"/>
        </w:rPr>
        <w:t>All</w:t>
      </w:r>
      <w:proofErr w:type="gramEnd"/>
      <w:r w:rsidRPr="00C46DA0">
        <w:rPr>
          <w:b w:val="0"/>
          <w:color w:val="auto"/>
          <w:sz w:val="22"/>
        </w:rPr>
        <w:t xml:space="preserve"> grants</w:t>
      </w:r>
    </w:p>
    <w:p w14:paraId="30D0C8A5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2006</w:t>
      </w:r>
      <w:r w:rsidRPr="00C46DA0">
        <w:rPr>
          <w:b w:val="0"/>
          <w:color w:val="auto"/>
          <w:sz w:val="22"/>
        </w:rPr>
        <w:tab/>
        <w:t>National Student Fulbright Selection Committee, Brazil and the Southern Cone. Graduating Seniors/ MA Students</w:t>
      </w:r>
    </w:p>
    <w:p w14:paraId="54AE1F88" w14:textId="77777777" w:rsidR="00E22333" w:rsidRPr="00C46DA0" w:rsidRDefault="00E22333" w:rsidP="00E22333">
      <w:pPr>
        <w:pStyle w:val="publicationcitation"/>
        <w:rPr>
          <w:color w:val="auto"/>
          <w:sz w:val="20"/>
        </w:rPr>
      </w:pPr>
      <w:r w:rsidRPr="00C46DA0">
        <w:rPr>
          <w:color w:val="auto"/>
          <w:sz w:val="22"/>
        </w:rPr>
        <w:t>2006- 08</w:t>
      </w:r>
      <w:r w:rsidRPr="00C46DA0">
        <w:rPr>
          <w:b/>
          <w:color w:val="auto"/>
          <w:sz w:val="22"/>
        </w:rPr>
        <w:tab/>
      </w:r>
      <w:r w:rsidRPr="00C46DA0">
        <w:rPr>
          <w:color w:val="auto"/>
          <w:sz w:val="22"/>
        </w:rPr>
        <w:t>President, Georgia-Pernambuco Partners of the Americas</w:t>
      </w:r>
      <w:r w:rsidRPr="00C46DA0">
        <w:rPr>
          <w:color w:val="auto"/>
          <w:sz w:val="20"/>
        </w:rPr>
        <w:t xml:space="preserve"> </w:t>
      </w:r>
    </w:p>
    <w:p w14:paraId="36FC8A16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2006- 09</w:t>
      </w:r>
      <w:r w:rsidRPr="00C46DA0">
        <w:rPr>
          <w:b w:val="0"/>
          <w:color w:val="auto"/>
          <w:sz w:val="22"/>
        </w:rPr>
        <w:tab/>
        <w:t>Chair LASA-Brazil Section of the Latin American Studies Association</w:t>
      </w:r>
    </w:p>
    <w:p w14:paraId="114A3421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2005-</w:t>
      </w:r>
      <w:r w:rsidRPr="00C46DA0">
        <w:rPr>
          <w:b w:val="0"/>
          <w:color w:val="auto"/>
          <w:sz w:val="22"/>
        </w:rPr>
        <w:tab/>
        <w:t>LASA-Brazil Essay Award Prize Committee</w:t>
      </w:r>
    </w:p>
    <w:p w14:paraId="66BE8A10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2005 </w:t>
      </w:r>
      <w:r w:rsidRPr="00C46DA0">
        <w:rPr>
          <w:b w:val="0"/>
          <w:color w:val="auto"/>
          <w:sz w:val="22"/>
        </w:rPr>
        <w:tab/>
        <w:t xml:space="preserve">Secretary/ Treasurer: LASA-Brazil Section. </w:t>
      </w:r>
      <w:proofErr w:type="gramStart"/>
      <w:r w:rsidRPr="00C46DA0">
        <w:rPr>
          <w:b w:val="0"/>
          <w:color w:val="auto"/>
          <w:sz w:val="22"/>
        </w:rPr>
        <w:t>Latin American Studies Association.</w:t>
      </w:r>
      <w:proofErr w:type="gramEnd"/>
    </w:p>
    <w:p w14:paraId="36C36ADE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2004</w:t>
      </w:r>
      <w:r w:rsidRPr="00C46DA0">
        <w:rPr>
          <w:b w:val="0"/>
          <w:color w:val="auto"/>
          <w:sz w:val="22"/>
        </w:rPr>
        <w:tab/>
        <w:t xml:space="preserve">Vice president. </w:t>
      </w:r>
      <w:proofErr w:type="gramStart"/>
      <w:r w:rsidRPr="00C46DA0">
        <w:rPr>
          <w:b w:val="0"/>
          <w:color w:val="auto"/>
          <w:sz w:val="22"/>
        </w:rPr>
        <w:t>Georgia-Pernambuco partners of the Americas.</w:t>
      </w:r>
      <w:proofErr w:type="gramEnd"/>
    </w:p>
    <w:p w14:paraId="01E7A570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2004- </w:t>
      </w:r>
      <w:r w:rsidRPr="00C46DA0">
        <w:rPr>
          <w:b w:val="0"/>
          <w:color w:val="auto"/>
          <w:sz w:val="22"/>
        </w:rPr>
        <w:tab/>
        <w:t xml:space="preserve">Selection Committee: Institute of International Education. Student Fulbrights. </w:t>
      </w:r>
    </w:p>
    <w:p w14:paraId="2EC2648C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2004-</w:t>
      </w:r>
      <w:r w:rsidRPr="00C46DA0">
        <w:rPr>
          <w:b w:val="0"/>
          <w:color w:val="auto"/>
          <w:sz w:val="22"/>
        </w:rPr>
        <w:tab/>
        <w:t>Committee on the Future of Brazilian Studies in the US</w:t>
      </w:r>
    </w:p>
    <w:p w14:paraId="729824CD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2003-06</w:t>
      </w:r>
      <w:r w:rsidRPr="00C46DA0">
        <w:rPr>
          <w:b w:val="0"/>
          <w:color w:val="auto"/>
          <w:sz w:val="22"/>
        </w:rPr>
        <w:tab/>
        <w:t xml:space="preserve">FIPSE US-Brazil Higher Education Consortia Program. </w:t>
      </w:r>
      <w:proofErr w:type="gramStart"/>
      <w:r w:rsidRPr="00C46DA0">
        <w:rPr>
          <w:b w:val="0"/>
          <w:color w:val="auto"/>
          <w:sz w:val="22"/>
        </w:rPr>
        <w:t>Grant to the University of Georgia for Instructional Technology.</w:t>
      </w:r>
      <w:proofErr w:type="gramEnd"/>
    </w:p>
    <w:p w14:paraId="51C8CA6D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proofErr w:type="gramStart"/>
      <w:r w:rsidRPr="00C46DA0">
        <w:rPr>
          <w:b w:val="0"/>
          <w:color w:val="auto"/>
          <w:sz w:val="22"/>
        </w:rPr>
        <w:t>2003-07</w:t>
      </w:r>
      <w:r w:rsidRPr="00C46DA0">
        <w:rPr>
          <w:b w:val="0"/>
          <w:color w:val="auto"/>
          <w:sz w:val="22"/>
        </w:rPr>
        <w:tab/>
        <w:t>Executive Council</w:t>
      </w:r>
      <w:proofErr w:type="gramEnd"/>
      <w:r w:rsidRPr="00C46DA0">
        <w:rPr>
          <w:b w:val="0"/>
          <w:color w:val="auto"/>
          <w:sz w:val="22"/>
        </w:rPr>
        <w:t xml:space="preserve">, LASA-Brazil. </w:t>
      </w:r>
      <w:proofErr w:type="gramStart"/>
      <w:r w:rsidRPr="00C46DA0">
        <w:rPr>
          <w:b w:val="0"/>
          <w:color w:val="auto"/>
          <w:sz w:val="22"/>
        </w:rPr>
        <w:t>Latin American Studies Association.</w:t>
      </w:r>
      <w:proofErr w:type="gramEnd"/>
    </w:p>
    <w:p w14:paraId="1F0A9E7A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lastRenderedPageBreak/>
        <w:t>2003</w:t>
      </w:r>
      <w:r w:rsidRPr="00C46DA0">
        <w:rPr>
          <w:b w:val="0"/>
          <w:color w:val="auto"/>
          <w:sz w:val="22"/>
        </w:rPr>
        <w:tab/>
        <w:t>Chair, Selection Committee, CIES-Fulbright Commission. Brazil and the Southern Cone.</w:t>
      </w:r>
    </w:p>
    <w:p w14:paraId="756E70DB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2002-06</w:t>
      </w:r>
      <w:r w:rsidRPr="00C46DA0">
        <w:rPr>
          <w:b w:val="0"/>
          <w:color w:val="auto"/>
          <w:sz w:val="22"/>
        </w:rPr>
        <w:tab/>
        <w:t>FIPSE US-Brazil Higher Education Consortia Program. Grant to the University of Georgia for Wetlands restoration</w:t>
      </w:r>
    </w:p>
    <w:p w14:paraId="28EC66CA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2001-04</w:t>
      </w:r>
      <w:r w:rsidRPr="00C46DA0">
        <w:rPr>
          <w:b w:val="0"/>
          <w:color w:val="auto"/>
          <w:sz w:val="22"/>
        </w:rPr>
        <w:tab/>
        <w:t xml:space="preserve">FIPSE US-Brazil Higher Education Consortia Program. </w:t>
      </w:r>
      <w:proofErr w:type="gramStart"/>
      <w:r w:rsidRPr="00C46DA0">
        <w:rPr>
          <w:b w:val="0"/>
          <w:color w:val="auto"/>
          <w:sz w:val="22"/>
        </w:rPr>
        <w:t>Grant to the University of Georgia for Agroecology.</w:t>
      </w:r>
      <w:proofErr w:type="gramEnd"/>
      <w:r w:rsidRPr="00C46DA0">
        <w:rPr>
          <w:b w:val="0"/>
          <w:color w:val="auto"/>
          <w:sz w:val="22"/>
        </w:rPr>
        <w:t xml:space="preserve"> </w:t>
      </w:r>
    </w:p>
    <w:p w14:paraId="10301626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2001-</w:t>
      </w:r>
      <w:r w:rsidRPr="00C46DA0">
        <w:rPr>
          <w:b w:val="0"/>
          <w:color w:val="auto"/>
          <w:sz w:val="22"/>
        </w:rPr>
        <w:tab/>
        <w:t xml:space="preserve">Selection Committee, CIES -Fulbright Commission. Brazil and the Southern Cone. </w:t>
      </w:r>
    </w:p>
    <w:p w14:paraId="1FCE5D37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2000</w:t>
      </w:r>
      <w:r w:rsidRPr="00C46DA0">
        <w:rPr>
          <w:b w:val="0"/>
          <w:color w:val="auto"/>
          <w:sz w:val="22"/>
        </w:rPr>
        <w:tab/>
        <w:t>Strategic Planning Committee for the Study of the Languages and Culture of the Portuguese-Speaking World. A joint Committee of the Brazilian Studies Association, the American Portuguese Studies Association, the Luso-American Development Association and Cândido Mendes University (Rio). .</w:t>
      </w:r>
    </w:p>
    <w:p w14:paraId="4ADABD4E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2000</w:t>
      </w:r>
      <w:r w:rsidRPr="00C46DA0">
        <w:rPr>
          <w:b w:val="0"/>
          <w:color w:val="auto"/>
          <w:sz w:val="22"/>
        </w:rPr>
        <w:tab/>
        <w:t>The Brazilian Embassy. Washington DC. Seminar on Brazilian Studies in the US</w:t>
      </w:r>
    </w:p>
    <w:p w14:paraId="449D2743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2000- </w:t>
      </w:r>
      <w:r w:rsidRPr="00C46DA0">
        <w:rPr>
          <w:b w:val="0"/>
          <w:color w:val="auto"/>
          <w:sz w:val="22"/>
        </w:rPr>
        <w:tab/>
        <w:t>President, Brazilian Studies Association</w:t>
      </w:r>
    </w:p>
    <w:p w14:paraId="5BF80B95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1999</w:t>
      </w:r>
      <w:r w:rsidRPr="00C46DA0">
        <w:rPr>
          <w:b w:val="0"/>
          <w:color w:val="auto"/>
          <w:sz w:val="22"/>
        </w:rPr>
        <w:tab/>
        <w:t xml:space="preserve">The Brazilian Embassy, Washington DC. </w:t>
      </w:r>
      <w:proofErr w:type="gramStart"/>
      <w:r w:rsidRPr="00C46DA0">
        <w:rPr>
          <w:b w:val="0"/>
          <w:color w:val="auto"/>
          <w:sz w:val="22"/>
        </w:rPr>
        <w:t>Seminar on Brazilian Studies in the United States.</w:t>
      </w:r>
      <w:proofErr w:type="gramEnd"/>
      <w:r w:rsidRPr="00C46DA0">
        <w:rPr>
          <w:b w:val="0"/>
          <w:color w:val="auto"/>
          <w:sz w:val="22"/>
        </w:rPr>
        <w:t xml:space="preserve">  </w:t>
      </w:r>
    </w:p>
    <w:p w14:paraId="55E12F97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1998-00 </w:t>
      </w:r>
      <w:r w:rsidRPr="00C46DA0">
        <w:rPr>
          <w:b w:val="0"/>
          <w:color w:val="auto"/>
          <w:sz w:val="22"/>
        </w:rPr>
        <w:tab/>
        <w:t>Elected Vice-President of the Brazilian Studies Association</w:t>
      </w:r>
    </w:p>
    <w:p w14:paraId="3AEB933D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1997-02</w:t>
      </w:r>
      <w:r w:rsidRPr="00C46DA0">
        <w:rPr>
          <w:b w:val="0"/>
          <w:color w:val="auto"/>
          <w:sz w:val="22"/>
        </w:rPr>
        <w:tab/>
        <w:t xml:space="preserve">Elected member of the Executive Committee, Division of Luso-Brazilian </w:t>
      </w:r>
      <w:r w:rsidRPr="00C46DA0">
        <w:rPr>
          <w:b w:val="0"/>
          <w:color w:val="auto"/>
          <w:sz w:val="22"/>
        </w:rPr>
        <w:tab/>
        <w:t xml:space="preserve">Literature.  </w:t>
      </w:r>
      <w:proofErr w:type="gramStart"/>
      <w:r w:rsidRPr="00C46DA0">
        <w:rPr>
          <w:b w:val="0"/>
          <w:color w:val="auto"/>
          <w:sz w:val="22"/>
        </w:rPr>
        <w:t>Modern Language Association.</w:t>
      </w:r>
      <w:proofErr w:type="gramEnd"/>
    </w:p>
    <w:p w14:paraId="7A7C6DC3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1995-00</w:t>
      </w:r>
      <w:r w:rsidRPr="00C46DA0">
        <w:rPr>
          <w:b w:val="0"/>
          <w:color w:val="auto"/>
          <w:sz w:val="22"/>
        </w:rPr>
        <w:tab/>
        <w:t>Elected Brazilian Studies Association Program Committee.</w:t>
      </w:r>
    </w:p>
    <w:p w14:paraId="128BD38B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1994-97</w:t>
      </w:r>
      <w:r w:rsidRPr="00C46DA0">
        <w:rPr>
          <w:b w:val="0"/>
          <w:color w:val="auto"/>
          <w:sz w:val="22"/>
        </w:rPr>
        <w:tab/>
        <w:t>Elected Brazilian Studies Association Executive Board.</w:t>
      </w:r>
    </w:p>
    <w:p w14:paraId="193F3F29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1993-96</w:t>
      </w:r>
      <w:r w:rsidRPr="00C46DA0">
        <w:rPr>
          <w:b w:val="0"/>
          <w:color w:val="auto"/>
          <w:sz w:val="22"/>
        </w:rPr>
        <w:tab/>
        <w:t>Elected American Portuguese Studies Association, Editorial Collective.</w:t>
      </w:r>
    </w:p>
    <w:p w14:paraId="2A66BC32" w14:textId="77777777" w:rsidR="00E22333" w:rsidRPr="00C46DA0" w:rsidRDefault="00E22333">
      <w:pPr>
        <w:tabs>
          <w:tab w:val="left" w:pos="1530"/>
        </w:tabs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1992-95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Elected Divisional Delegate, Luso-Brazilian Literature.  Modern Language   Association</w:t>
      </w:r>
    </w:p>
    <w:p w14:paraId="424E9BC3" w14:textId="77777777" w:rsidR="00E22333" w:rsidRPr="00C46DA0" w:rsidRDefault="00E22333">
      <w:pPr>
        <w:tabs>
          <w:tab w:val="left" w:pos="1530"/>
        </w:tabs>
        <w:ind w:right="-360"/>
        <w:rPr>
          <w:color w:val="auto"/>
          <w:sz w:val="22"/>
        </w:rPr>
      </w:pPr>
    </w:p>
    <w:p w14:paraId="5CBA5A42" w14:textId="77777777" w:rsidR="00E22333" w:rsidRPr="00C46DA0" w:rsidRDefault="00E22333">
      <w:pPr>
        <w:pStyle w:val="Heading6"/>
        <w:rPr>
          <w:color w:val="auto"/>
          <w:sz w:val="22"/>
        </w:rPr>
      </w:pPr>
      <w:r w:rsidRPr="00C46DA0">
        <w:rPr>
          <w:color w:val="auto"/>
          <w:sz w:val="22"/>
        </w:rPr>
        <w:t>WOMEN’S STUDIES PROGRAM ACTIVITIES, UNIVERSITY OF GEORGIA</w:t>
      </w:r>
    </w:p>
    <w:p w14:paraId="74258EAF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2006-07</w:t>
      </w:r>
      <w:r w:rsidRPr="00C46DA0">
        <w:rPr>
          <w:b w:val="0"/>
          <w:color w:val="auto"/>
          <w:sz w:val="22"/>
        </w:rPr>
        <w:tab/>
        <w:t>Search Committee Latina Studies</w:t>
      </w:r>
    </w:p>
    <w:p w14:paraId="5FDFC150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2002-04</w:t>
      </w:r>
      <w:r w:rsidRPr="00C46DA0">
        <w:rPr>
          <w:b w:val="0"/>
          <w:color w:val="auto"/>
          <w:sz w:val="22"/>
        </w:rPr>
        <w:tab/>
        <w:t>Chair, Committee on Affiliated Faculty.</w:t>
      </w:r>
    </w:p>
    <w:p w14:paraId="26081014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1994-96</w:t>
      </w:r>
      <w:r w:rsidRPr="00C46DA0">
        <w:rPr>
          <w:b w:val="0"/>
          <w:color w:val="auto"/>
          <w:sz w:val="22"/>
        </w:rPr>
        <w:tab/>
        <w:t>Member, Women’s History Month Committee.</w:t>
      </w:r>
    </w:p>
    <w:p w14:paraId="1E5D85F7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1994-96</w:t>
      </w:r>
      <w:r w:rsidRPr="00C46DA0">
        <w:rPr>
          <w:b w:val="0"/>
          <w:color w:val="auto"/>
          <w:sz w:val="22"/>
        </w:rPr>
        <w:tab/>
        <w:t>Member, Women’s Studies Curriculum Committee</w:t>
      </w:r>
    </w:p>
    <w:p w14:paraId="04E91F23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1993-</w:t>
      </w:r>
      <w:r w:rsidRPr="00C46DA0">
        <w:rPr>
          <w:b w:val="0"/>
          <w:color w:val="auto"/>
          <w:sz w:val="22"/>
        </w:rPr>
        <w:tab/>
        <w:t xml:space="preserve">Affiliated Teaching Faculty </w:t>
      </w:r>
    </w:p>
    <w:p w14:paraId="7E5C4359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1993-</w:t>
      </w:r>
      <w:proofErr w:type="gramStart"/>
      <w:r w:rsidRPr="00C46DA0">
        <w:rPr>
          <w:b w:val="0"/>
          <w:color w:val="auto"/>
          <w:sz w:val="22"/>
        </w:rPr>
        <w:t>95</w:t>
      </w:r>
      <w:r w:rsidRPr="00C46DA0">
        <w:rPr>
          <w:b w:val="0"/>
          <w:color w:val="auto"/>
          <w:sz w:val="22"/>
        </w:rPr>
        <w:tab/>
        <w:t>Member</w:t>
      </w:r>
      <w:proofErr w:type="gramEnd"/>
      <w:r w:rsidRPr="00C46DA0">
        <w:rPr>
          <w:b w:val="0"/>
          <w:color w:val="auto"/>
          <w:sz w:val="22"/>
        </w:rPr>
        <w:t xml:space="preserve">, Women’s Studies Promotion and Tenure Committee. </w:t>
      </w:r>
    </w:p>
    <w:p w14:paraId="3490B208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1990-92</w:t>
      </w:r>
      <w:r w:rsidRPr="00C46DA0">
        <w:rPr>
          <w:b w:val="0"/>
          <w:color w:val="auto"/>
          <w:sz w:val="22"/>
        </w:rPr>
        <w:tab/>
        <w:t>Chair, Women’s Studies Speaker’s Committee</w:t>
      </w:r>
    </w:p>
    <w:p w14:paraId="2E0AAAC2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</w:p>
    <w:p w14:paraId="6A45A3C0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Also served on several undergraduate independent studies committees and ad hoc job search committees.</w:t>
      </w:r>
    </w:p>
    <w:p w14:paraId="0CA7DD56" w14:textId="77777777" w:rsidR="00E22333" w:rsidRPr="00C46DA0" w:rsidRDefault="00E22333">
      <w:pPr>
        <w:tabs>
          <w:tab w:val="left" w:pos="1530"/>
        </w:tabs>
        <w:ind w:right="-360"/>
        <w:rPr>
          <w:color w:val="auto"/>
          <w:sz w:val="22"/>
        </w:rPr>
      </w:pPr>
    </w:p>
    <w:p w14:paraId="1EE2E4E4" w14:textId="77777777" w:rsidR="00E22333" w:rsidRPr="00C46DA0" w:rsidRDefault="00E22333">
      <w:pPr>
        <w:tabs>
          <w:tab w:val="left" w:pos="1530"/>
        </w:tabs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Honors Program</w:t>
      </w:r>
    </w:p>
    <w:p w14:paraId="0173BE99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2005-</w:t>
      </w:r>
      <w:r w:rsidRPr="00C46DA0">
        <w:rPr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>Faculty Mentor, Various students</w:t>
      </w:r>
    </w:p>
    <w:p w14:paraId="506396CC" w14:textId="77777777" w:rsidR="00E22333" w:rsidRPr="00C46DA0" w:rsidRDefault="00E22333">
      <w:pPr>
        <w:tabs>
          <w:tab w:val="left" w:pos="1530"/>
        </w:tabs>
        <w:ind w:right="-360"/>
        <w:rPr>
          <w:color w:val="auto"/>
          <w:sz w:val="22"/>
        </w:rPr>
      </w:pPr>
    </w:p>
    <w:p w14:paraId="5E08071B" w14:textId="77777777" w:rsidR="00E22333" w:rsidRPr="00C46DA0" w:rsidRDefault="00E22333">
      <w:pPr>
        <w:tabs>
          <w:tab w:val="left" w:pos="1530"/>
        </w:tabs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OTHER UNIVERSITY ACTIVITIES</w:t>
      </w:r>
      <w:r w:rsidRPr="00C46DA0">
        <w:rPr>
          <w:color w:val="auto"/>
          <w:sz w:val="22"/>
        </w:rPr>
        <w:tab/>
      </w:r>
    </w:p>
    <w:p w14:paraId="78DFE313" w14:textId="77777777" w:rsidR="00024B03" w:rsidRDefault="00024B0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</w:p>
    <w:p w14:paraId="401759B2" w14:textId="4CA332F3" w:rsidR="00024B03" w:rsidRDefault="00024B0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2012-</w:t>
      </w:r>
      <w:r>
        <w:rPr>
          <w:b w:val="0"/>
          <w:color w:val="auto"/>
          <w:sz w:val="22"/>
        </w:rPr>
        <w:tab/>
        <w:t>Honesty Panel Reviewer. OVPR.</w:t>
      </w:r>
    </w:p>
    <w:p w14:paraId="75057524" w14:textId="5AD8DD00" w:rsidR="00E22333" w:rsidRPr="00C46DA0" w:rsidRDefault="0015184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proofErr w:type="gramStart"/>
      <w:r w:rsidRPr="00C46DA0">
        <w:rPr>
          <w:b w:val="0"/>
          <w:color w:val="auto"/>
          <w:sz w:val="22"/>
        </w:rPr>
        <w:t>2011</w:t>
      </w:r>
      <w:r w:rsidR="00024B03">
        <w:rPr>
          <w:b w:val="0"/>
          <w:color w:val="auto"/>
          <w:sz w:val="22"/>
        </w:rPr>
        <w:t>-</w:t>
      </w:r>
      <w:r w:rsidRPr="00C46DA0">
        <w:rPr>
          <w:b w:val="0"/>
          <w:color w:val="auto"/>
          <w:sz w:val="22"/>
        </w:rPr>
        <w:tab/>
        <w:t xml:space="preserve">Advisory Board </w:t>
      </w:r>
      <w:r w:rsidR="008E075C" w:rsidRPr="00C46DA0">
        <w:rPr>
          <w:b w:val="0"/>
          <w:color w:val="auto"/>
          <w:sz w:val="22"/>
        </w:rPr>
        <w:t>Latin American and Caribbean Studies Institute.</w:t>
      </w:r>
      <w:proofErr w:type="gramEnd"/>
      <w:r w:rsidR="008E075C" w:rsidRPr="00C46DA0">
        <w:rPr>
          <w:b w:val="0"/>
          <w:color w:val="auto"/>
          <w:sz w:val="22"/>
        </w:rPr>
        <w:t xml:space="preserve"> </w:t>
      </w:r>
    </w:p>
    <w:p w14:paraId="6D6BDA37" w14:textId="6D628D9E" w:rsidR="008E075C" w:rsidRPr="00C46DA0" w:rsidRDefault="008E075C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2011</w:t>
      </w:r>
      <w:r w:rsidR="00024B03">
        <w:rPr>
          <w:b w:val="0"/>
          <w:color w:val="auto"/>
          <w:sz w:val="22"/>
        </w:rPr>
        <w:t>-</w:t>
      </w:r>
      <w:r w:rsidRPr="00C46DA0">
        <w:rPr>
          <w:b w:val="0"/>
          <w:color w:val="auto"/>
          <w:sz w:val="22"/>
        </w:rPr>
        <w:tab/>
        <w:t>Executive Board, Portuguese Flagship Grant, UGA</w:t>
      </w:r>
    </w:p>
    <w:p w14:paraId="5D9F5ECC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2009-2010</w:t>
      </w:r>
      <w:r w:rsidRPr="00C46DA0">
        <w:rPr>
          <w:b w:val="0"/>
          <w:color w:val="auto"/>
          <w:sz w:val="22"/>
        </w:rPr>
        <w:tab/>
        <w:t>Educational Affairs Committee.</w:t>
      </w:r>
    </w:p>
    <w:p w14:paraId="4604AAD3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2008-09</w:t>
      </w:r>
      <w:r w:rsidRPr="00C46DA0">
        <w:rPr>
          <w:b w:val="0"/>
          <w:color w:val="auto"/>
          <w:sz w:val="22"/>
        </w:rPr>
        <w:tab/>
        <w:t>Chair, PRAC review, Latin American and Caribbean Studies Institute.</w:t>
      </w:r>
    </w:p>
    <w:p w14:paraId="3C1A3E03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2009</w:t>
      </w:r>
      <w:r w:rsidRPr="00C46DA0">
        <w:rPr>
          <w:b w:val="0"/>
          <w:color w:val="auto"/>
          <w:sz w:val="22"/>
        </w:rPr>
        <w:tab/>
        <w:t>Chair, Educational Affairs Committee, UC</w:t>
      </w:r>
      <w:r w:rsidRPr="00C46DA0">
        <w:rPr>
          <w:b w:val="0"/>
          <w:color w:val="auto"/>
          <w:sz w:val="22"/>
        </w:rPr>
        <w:tab/>
      </w:r>
    </w:p>
    <w:p w14:paraId="55C9DF5E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2006-09</w:t>
      </w:r>
      <w:r w:rsidRPr="00C46DA0">
        <w:rPr>
          <w:b w:val="0"/>
          <w:color w:val="auto"/>
          <w:sz w:val="22"/>
        </w:rPr>
        <w:tab/>
        <w:t>University Council (various committees)</w:t>
      </w:r>
    </w:p>
    <w:p w14:paraId="3C8AF0AA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2005-2008</w:t>
      </w:r>
      <w:r w:rsidRPr="00C46DA0">
        <w:rPr>
          <w:b w:val="0"/>
          <w:color w:val="auto"/>
          <w:sz w:val="22"/>
        </w:rPr>
        <w:tab/>
        <w:t xml:space="preserve">Chair, Provost’s Committee to select Honorary Degrees. </w:t>
      </w:r>
      <w:proofErr w:type="gramStart"/>
      <w:r w:rsidRPr="00C46DA0">
        <w:rPr>
          <w:b w:val="0"/>
          <w:color w:val="auto"/>
          <w:sz w:val="22"/>
        </w:rPr>
        <w:t>University of Georgia.</w:t>
      </w:r>
      <w:proofErr w:type="gramEnd"/>
    </w:p>
    <w:p w14:paraId="393F8998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2003-04</w:t>
      </w:r>
      <w:r w:rsidRPr="00C46DA0">
        <w:rPr>
          <w:b w:val="0"/>
          <w:color w:val="auto"/>
          <w:sz w:val="22"/>
        </w:rPr>
        <w:tab/>
        <w:t>Chair, President’s Faculty Advisory Committee</w:t>
      </w:r>
    </w:p>
    <w:p w14:paraId="558E4BE8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2003-04</w:t>
      </w:r>
      <w:r w:rsidRPr="00C46DA0">
        <w:rPr>
          <w:b w:val="0"/>
          <w:color w:val="auto"/>
          <w:sz w:val="22"/>
        </w:rPr>
        <w:tab/>
        <w:t xml:space="preserve">Provost’s ad hoc committee to revise tenure and Promotion Guidelines. </w:t>
      </w:r>
    </w:p>
    <w:p w14:paraId="4F02EC41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2002-2005</w:t>
      </w:r>
      <w:r w:rsidRPr="00C46DA0">
        <w:rPr>
          <w:b w:val="0"/>
          <w:color w:val="auto"/>
          <w:sz w:val="22"/>
        </w:rPr>
        <w:tab/>
        <w:t xml:space="preserve">University Council (various committees) </w:t>
      </w:r>
    </w:p>
    <w:p w14:paraId="3E2E65CF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2001-2004</w:t>
      </w:r>
      <w:r w:rsidRPr="00C46DA0">
        <w:rPr>
          <w:b w:val="0"/>
          <w:color w:val="auto"/>
          <w:sz w:val="22"/>
        </w:rPr>
        <w:tab/>
        <w:t xml:space="preserve">Member, President's Advisory Committee, University of Georgia </w:t>
      </w:r>
    </w:p>
    <w:p w14:paraId="15049B21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lastRenderedPageBreak/>
        <w:t>2001</w:t>
      </w:r>
      <w:r w:rsidRPr="00C46DA0">
        <w:rPr>
          <w:b w:val="0"/>
          <w:color w:val="auto"/>
          <w:sz w:val="22"/>
        </w:rPr>
        <w:tab/>
        <w:t xml:space="preserve">Consultant, Terry College of Business, UGA Committee of US–Brazil Bi-National Educational Initiative (FIPSE). </w:t>
      </w:r>
    </w:p>
    <w:p w14:paraId="6CC00E29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2000-05 </w:t>
      </w:r>
      <w:r w:rsidRPr="00C46DA0">
        <w:rPr>
          <w:b w:val="0"/>
          <w:color w:val="auto"/>
          <w:sz w:val="22"/>
        </w:rPr>
        <w:tab/>
        <w:t xml:space="preserve">Consultant, College of Agriculture and Environmental Engineering committee of US–Brazil Bi-National Educational Initiative (FIPSE). </w:t>
      </w:r>
    </w:p>
    <w:p w14:paraId="1EEC3E8C" w14:textId="77777777" w:rsidR="00E22333" w:rsidRPr="00C46DA0" w:rsidRDefault="00E22333">
      <w:pPr>
        <w:tabs>
          <w:tab w:val="left" w:pos="1530"/>
        </w:tabs>
        <w:ind w:left="720" w:right="-360" w:hanging="720"/>
        <w:rPr>
          <w:b w:val="0"/>
          <w:color w:val="auto"/>
          <w:sz w:val="22"/>
        </w:rPr>
      </w:pPr>
      <w:proofErr w:type="gramStart"/>
      <w:r w:rsidRPr="00C46DA0">
        <w:rPr>
          <w:b w:val="0"/>
          <w:color w:val="auto"/>
          <w:sz w:val="22"/>
        </w:rPr>
        <w:t>2000- 2007</w:t>
      </w:r>
      <w:r w:rsidRPr="00C46DA0">
        <w:rPr>
          <w:b w:val="0"/>
          <w:color w:val="auto"/>
          <w:sz w:val="22"/>
        </w:rPr>
        <w:tab/>
        <w:t>Director, UGA in Niterói, Study Abroad Program.</w:t>
      </w:r>
      <w:proofErr w:type="gramEnd"/>
    </w:p>
    <w:p w14:paraId="682839E1" w14:textId="77777777" w:rsidR="00E22333" w:rsidRPr="00C46DA0" w:rsidRDefault="00E22333">
      <w:pPr>
        <w:tabs>
          <w:tab w:val="left" w:pos="1530"/>
        </w:tabs>
        <w:ind w:left="720" w:right="-360" w:hanging="720"/>
        <w:rPr>
          <w:b w:val="0"/>
          <w:color w:val="auto"/>
          <w:sz w:val="22"/>
        </w:rPr>
      </w:pPr>
      <w:proofErr w:type="gramStart"/>
      <w:r w:rsidRPr="00C46DA0">
        <w:rPr>
          <w:b w:val="0"/>
          <w:color w:val="auto"/>
          <w:sz w:val="22"/>
        </w:rPr>
        <w:t>2000-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Athens Chapter, Georgia Partners of the Americas.</w:t>
      </w:r>
      <w:proofErr w:type="gramEnd"/>
    </w:p>
    <w:p w14:paraId="6A414F57" w14:textId="77777777" w:rsidR="00E22333" w:rsidRPr="00C46DA0" w:rsidRDefault="00E22333">
      <w:pPr>
        <w:tabs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2000-01</w:t>
      </w:r>
      <w:r w:rsidRPr="00C46DA0">
        <w:rPr>
          <w:b w:val="0"/>
          <w:color w:val="auto"/>
          <w:sz w:val="22"/>
        </w:rPr>
        <w:tab/>
        <w:t>University Council Executive Committee</w:t>
      </w:r>
    </w:p>
    <w:p w14:paraId="668DBE4E" w14:textId="77777777" w:rsidR="00E22333" w:rsidRPr="00C46DA0" w:rsidRDefault="00E22333">
      <w:pPr>
        <w:tabs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2000-08</w:t>
      </w:r>
      <w:r w:rsidRPr="00C46DA0">
        <w:rPr>
          <w:b w:val="0"/>
          <w:color w:val="auto"/>
          <w:sz w:val="22"/>
        </w:rPr>
        <w:tab/>
        <w:t xml:space="preserve">Student Exchange Advisory Board, Office of International Education </w:t>
      </w:r>
    </w:p>
    <w:p w14:paraId="66CAA048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2000-01</w:t>
      </w:r>
      <w:r w:rsidRPr="00C46DA0">
        <w:rPr>
          <w:b w:val="0"/>
          <w:color w:val="auto"/>
          <w:sz w:val="22"/>
        </w:rPr>
        <w:tab/>
        <w:t>Chair, NCAA Self-Study Committee on Equity, Welfare and Sportsmanship</w:t>
      </w:r>
    </w:p>
    <w:p w14:paraId="0673E438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1999-00</w:t>
      </w:r>
      <w:r w:rsidRPr="00C46DA0">
        <w:rPr>
          <w:b w:val="0"/>
          <w:color w:val="auto"/>
          <w:sz w:val="22"/>
        </w:rPr>
        <w:tab/>
        <w:t>Senior Mentor, Lilly Foundation (Lesley Feracho)</w:t>
      </w:r>
    </w:p>
    <w:p w14:paraId="2706E7B3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1998-99</w:t>
      </w:r>
      <w:r w:rsidRPr="00C46DA0">
        <w:rPr>
          <w:b w:val="0"/>
          <w:color w:val="auto"/>
          <w:sz w:val="22"/>
        </w:rPr>
        <w:tab/>
        <w:t xml:space="preserve">UGA Fulbright Committee </w:t>
      </w:r>
    </w:p>
    <w:p w14:paraId="4EF39013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1998-2001 </w:t>
      </w:r>
      <w:r w:rsidRPr="00C46DA0">
        <w:rPr>
          <w:b w:val="0"/>
          <w:color w:val="auto"/>
          <w:sz w:val="22"/>
        </w:rPr>
        <w:tab/>
        <w:t>University Council (member various committees)</w:t>
      </w:r>
    </w:p>
    <w:p w14:paraId="70EAFEC4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1996-97 </w:t>
      </w:r>
      <w:r w:rsidRPr="00C46DA0">
        <w:rPr>
          <w:b w:val="0"/>
          <w:color w:val="auto"/>
          <w:sz w:val="22"/>
        </w:rPr>
        <w:tab/>
        <w:t xml:space="preserve">Chair: Faculty Affairs Committee, University Council. </w:t>
      </w:r>
    </w:p>
    <w:p w14:paraId="023CAB8E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1995</w:t>
      </w:r>
      <w:r w:rsidRPr="00C46DA0">
        <w:rPr>
          <w:b w:val="0"/>
          <w:color w:val="auto"/>
          <w:sz w:val="22"/>
        </w:rPr>
        <w:tab/>
        <w:t>Chair: Committee to Organize State Legislators' visit.</w:t>
      </w:r>
    </w:p>
    <w:p w14:paraId="6C8E0DEC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1995-96</w:t>
      </w:r>
      <w:r w:rsidRPr="00C46DA0">
        <w:rPr>
          <w:b w:val="0"/>
          <w:color w:val="auto"/>
          <w:sz w:val="22"/>
        </w:rPr>
        <w:tab/>
        <w:t xml:space="preserve">Co-Convener. </w:t>
      </w:r>
      <w:proofErr w:type="gramStart"/>
      <w:r w:rsidRPr="00C46DA0">
        <w:rPr>
          <w:b w:val="0"/>
          <w:color w:val="auto"/>
          <w:sz w:val="22"/>
        </w:rPr>
        <w:t>Faculty Women’s Caucus.</w:t>
      </w:r>
      <w:proofErr w:type="gramEnd"/>
    </w:p>
    <w:p w14:paraId="20B8FE71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1994-97 </w:t>
      </w:r>
      <w:r w:rsidRPr="00C46DA0">
        <w:rPr>
          <w:b w:val="0"/>
          <w:color w:val="auto"/>
          <w:sz w:val="22"/>
        </w:rPr>
        <w:tab/>
        <w:t>Member, University Council.</w:t>
      </w:r>
    </w:p>
    <w:p w14:paraId="7405E839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1994</w:t>
      </w:r>
      <w:r w:rsidRPr="00C46DA0">
        <w:rPr>
          <w:b w:val="0"/>
          <w:color w:val="auto"/>
          <w:sz w:val="22"/>
        </w:rPr>
        <w:tab/>
        <w:t>Consultant: College of Education Faculty Exchange.</w:t>
      </w:r>
    </w:p>
    <w:p w14:paraId="21AAD53C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1993-96</w:t>
      </w:r>
      <w:r w:rsidRPr="00C46DA0">
        <w:rPr>
          <w:b w:val="0"/>
          <w:color w:val="auto"/>
          <w:sz w:val="22"/>
        </w:rPr>
        <w:tab/>
        <w:t>Member, Graduate Council.</w:t>
      </w:r>
    </w:p>
    <w:p w14:paraId="31C32275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1992-95</w:t>
      </w:r>
      <w:r w:rsidRPr="00C46DA0">
        <w:rPr>
          <w:b w:val="0"/>
          <w:color w:val="auto"/>
          <w:sz w:val="22"/>
        </w:rPr>
        <w:tab/>
        <w:t xml:space="preserve">Member, Faculty Advisory Committee to the President. </w:t>
      </w:r>
    </w:p>
    <w:p w14:paraId="260DBD2B" w14:textId="77777777" w:rsidR="00E22333" w:rsidRPr="00C46DA0" w:rsidRDefault="00E22333">
      <w:pPr>
        <w:tabs>
          <w:tab w:val="left" w:pos="1530"/>
        </w:tabs>
        <w:ind w:right="-360"/>
        <w:rPr>
          <w:color w:val="auto"/>
          <w:sz w:val="22"/>
        </w:rPr>
      </w:pPr>
    </w:p>
    <w:p w14:paraId="781EEC37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color w:val="auto"/>
          <w:sz w:val="22"/>
        </w:rPr>
        <w:t>DEPARTMENTAL ACTIVITIES</w:t>
      </w:r>
    </w:p>
    <w:p w14:paraId="5558F2C4" w14:textId="2BE667F9" w:rsidR="00301877" w:rsidRPr="00C46DA0" w:rsidRDefault="00301877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2012</w:t>
      </w:r>
      <w:r w:rsidR="00024B03">
        <w:rPr>
          <w:b w:val="0"/>
          <w:color w:val="auto"/>
          <w:sz w:val="22"/>
        </w:rPr>
        <w:t>-</w:t>
      </w:r>
      <w:r w:rsidRPr="00C46DA0">
        <w:rPr>
          <w:b w:val="0"/>
          <w:color w:val="auto"/>
          <w:sz w:val="22"/>
        </w:rPr>
        <w:tab/>
        <w:t>Advisory Board to the Chair</w:t>
      </w:r>
    </w:p>
    <w:p w14:paraId="50661B8C" w14:textId="77777777" w:rsidR="00301877" w:rsidRPr="00C46DA0" w:rsidRDefault="00301877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2011-12</w:t>
      </w:r>
      <w:r w:rsidRPr="00C46DA0">
        <w:rPr>
          <w:b w:val="0"/>
          <w:color w:val="auto"/>
          <w:sz w:val="22"/>
        </w:rPr>
        <w:tab/>
        <w:t>Curriculum Committee</w:t>
      </w:r>
    </w:p>
    <w:p w14:paraId="783BBB99" w14:textId="77777777" w:rsidR="00E22333" w:rsidRPr="00C46DA0" w:rsidRDefault="00301877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2011</w:t>
      </w:r>
      <w:r w:rsidRPr="00C46DA0">
        <w:rPr>
          <w:b w:val="0"/>
          <w:color w:val="auto"/>
          <w:sz w:val="22"/>
        </w:rPr>
        <w:tab/>
        <w:t>Interview Committee, Portuguese</w:t>
      </w:r>
    </w:p>
    <w:p w14:paraId="2698D272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2010</w:t>
      </w:r>
      <w:r w:rsidRPr="00C46DA0">
        <w:rPr>
          <w:b w:val="0"/>
          <w:color w:val="auto"/>
          <w:sz w:val="22"/>
        </w:rPr>
        <w:tab/>
        <w:t>Instructor’s search committee</w:t>
      </w:r>
    </w:p>
    <w:p w14:paraId="4FCE2E9D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2006</w:t>
      </w:r>
      <w:r w:rsidRPr="00C46DA0">
        <w:rPr>
          <w:b w:val="0"/>
          <w:color w:val="auto"/>
          <w:sz w:val="22"/>
        </w:rPr>
        <w:tab/>
        <w:t>Acting Supervisor, Portuguese (one semester)</w:t>
      </w:r>
    </w:p>
    <w:p w14:paraId="33DF16A7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2006-8</w:t>
      </w:r>
      <w:r w:rsidRPr="00C46DA0">
        <w:rPr>
          <w:b w:val="0"/>
          <w:color w:val="auto"/>
          <w:sz w:val="22"/>
        </w:rPr>
        <w:tab/>
        <w:t>Curriculum Committee</w:t>
      </w:r>
    </w:p>
    <w:p w14:paraId="1074C170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2003-05 </w:t>
      </w:r>
      <w:r w:rsidRPr="00C46DA0">
        <w:rPr>
          <w:b w:val="0"/>
          <w:color w:val="auto"/>
          <w:sz w:val="22"/>
        </w:rPr>
        <w:tab/>
        <w:t xml:space="preserve">Chair Studies Abroad Committee </w:t>
      </w:r>
    </w:p>
    <w:p w14:paraId="6A2DA513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2002-2003</w:t>
      </w:r>
      <w:r w:rsidRPr="00C46DA0">
        <w:rPr>
          <w:b w:val="0"/>
          <w:color w:val="auto"/>
          <w:sz w:val="22"/>
        </w:rPr>
        <w:tab/>
        <w:t>Chair, Curriculum Committee</w:t>
      </w:r>
    </w:p>
    <w:p w14:paraId="7422BD5D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2001 </w:t>
      </w:r>
      <w:r w:rsidRPr="00C46DA0">
        <w:rPr>
          <w:b w:val="0"/>
          <w:color w:val="auto"/>
          <w:sz w:val="22"/>
        </w:rPr>
        <w:tab/>
        <w:t>Chair, Portuguese Search Committee</w:t>
      </w:r>
    </w:p>
    <w:p w14:paraId="73C79577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2001-</w:t>
      </w:r>
      <w:r w:rsidRPr="00C46DA0">
        <w:rPr>
          <w:b w:val="0"/>
          <w:color w:val="auto"/>
          <w:sz w:val="22"/>
        </w:rPr>
        <w:tab/>
        <w:t>Departmental Advisory committee</w:t>
      </w:r>
    </w:p>
    <w:p w14:paraId="4ABDD9A9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2001-5</w:t>
      </w:r>
      <w:r w:rsidRPr="00C46DA0">
        <w:rPr>
          <w:b w:val="0"/>
          <w:color w:val="auto"/>
          <w:sz w:val="22"/>
        </w:rPr>
        <w:tab/>
        <w:t>Graduate Studies Advisory committee</w:t>
      </w:r>
    </w:p>
    <w:p w14:paraId="705403BB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2000- </w:t>
      </w:r>
      <w:r w:rsidRPr="00C46DA0">
        <w:rPr>
          <w:b w:val="0"/>
          <w:color w:val="auto"/>
          <w:sz w:val="22"/>
        </w:rPr>
        <w:tab/>
        <w:t xml:space="preserve">Faculty Advisor, Phi Lambda Beta, Portuguese Honor Society </w:t>
      </w:r>
    </w:p>
    <w:p w14:paraId="622006E1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1996-2000</w:t>
      </w:r>
      <w:r w:rsidRPr="00C46DA0">
        <w:rPr>
          <w:b w:val="0"/>
          <w:color w:val="auto"/>
          <w:sz w:val="22"/>
        </w:rPr>
        <w:tab/>
        <w:t>Portuguese Language supervisor</w:t>
      </w:r>
    </w:p>
    <w:p w14:paraId="01B4DFF3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1998 </w:t>
      </w:r>
      <w:r w:rsidRPr="00C46DA0">
        <w:rPr>
          <w:b w:val="0"/>
          <w:color w:val="auto"/>
          <w:sz w:val="22"/>
        </w:rPr>
        <w:tab/>
        <w:t>Reappointment to the Graduate Faculty</w:t>
      </w:r>
    </w:p>
    <w:p w14:paraId="13002A92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1996- </w:t>
      </w:r>
      <w:r w:rsidRPr="00C46DA0">
        <w:rPr>
          <w:b w:val="0"/>
          <w:color w:val="auto"/>
          <w:sz w:val="22"/>
        </w:rPr>
        <w:tab/>
        <w:t>Curriculum Committee, Chair, Third Year Review Committee</w:t>
      </w:r>
    </w:p>
    <w:p w14:paraId="086DECD9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1996- </w:t>
      </w:r>
      <w:r w:rsidRPr="00C46DA0">
        <w:rPr>
          <w:b w:val="0"/>
          <w:color w:val="auto"/>
          <w:sz w:val="22"/>
        </w:rPr>
        <w:tab/>
        <w:t>Travel Funds Committee</w:t>
      </w:r>
    </w:p>
    <w:p w14:paraId="7C240816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1995-96</w:t>
      </w:r>
      <w:r w:rsidRPr="00C46DA0">
        <w:rPr>
          <w:b w:val="0"/>
          <w:color w:val="auto"/>
          <w:sz w:val="22"/>
        </w:rPr>
        <w:tab/>
        <w:t xml:space="preserve">Ad hoc </w:t>
      </w:r>
      <w:proofErr w:type="gramStart"/>
      <w:r w:rsidRPr="00C46DA0">
        <w:rPr>
          <w:b w:val="0"/>
          <w:color w:val="auto"/>
          <w:sz w:val="22"/>
        </w:rPr>
        <w:t>search</w:t>
      </w:r>
      <w:proofErr w:type="gramEnd"/>
      <w:r w:rsidRPr="00C46DA0">
        <w:rPr>
          <w:b w:val="0"/>
          <w:color w:val="auto"/>
          <w:sz w:val="22"/>
        </w:rPr>
        <w:t xml:space="preserve"> committee Department of Romance Languages and African </w:t>
      </w:r>
      <w:r w:rsidRPr="00C46DA0">
        <w:rPr>
          <w:b w:val="0"/>
          <w:color w:val="auto"/>
          <w:sz w:val="22"/>
        </w:rPr>
        <w:tab/>
        <w:t>American Studies</w:t>
      </w:r>
    </w:p>
    <w:p w14:paraId="0D572A3C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1994-98</w:t>
      </w:r>
      <w:r w:rsidRPr="00C46DA0">
        <w:rPr>
          <w:b w:val="0"/>
          <w:color w:val="auto"/>
          <w:sz w:val="22"/>
        </w:rPr>
        <w:tab/>
        <w:t>Faculty Advisor, Phi Lambda Beta, Portuguese Honor Society.</w:t>
      </w:r>
    </w:p>
    <w:p w14:paraId="63FBE52F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1994-96</w:t>
      </w:r>
      <w:r w:rsidRPr="00C46DA0">
        <w:rPr>
          <w:b w:val="0"/>
          <w:color w:val="auto"/>
          <w:sz w:val="22"/>
        </w:rPr>
        <w:tab/>
        <w:t>Undergraduate Studies Committee, Language Examination Committee</w:t>
      </w:r>
    </w:p>
    <w:p w14:paraId="51942E6A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1994-95</w:t>
      </w:r>
      <w:r w:rsidRPr="00C46DA0">
        <w:rPr>
          <w:b w:val="0"/>
          <w:color w:val="auto"/>
          <w:sz w:val="22"/>
        </w:rPr>
        <w:tab/>
        <w:t>Computer Committee</w:t>
      </w:r>
    </w:p>
    <w:p w14:paraId="3CC57964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1994</w:t>
      </w:r>
      <w:r w:rsidRPr="00C46DA0">
        <w:rPr>
          <w:b w:val="0"/>
          <w:color w:val="auto"/>
          <w:sz w:val="22"/>
        </w:rPr>
        <w:tab/>
        <w:t>ad hoc</w:t>
      </w:r>
      <w:r w:rsidRPr="00C46DA0">
        <w:rPr>
          <w:b w:val="0"/>
          <w:i/>
          <w:color w:val="auto"/>
          <w:sz w:val="22"/>
        </w:rPr>
        <w:t xml:space="preserve"> </w:t>
      </w:r>
      <w:r w:rsidRPr="00C46DA0">
        <w:rPr>
          <w:b w:val="0"/>
          <w:color w:val="auto"/>
          <w:sz w:val="22"/>
        </w:rPr>
        <w:t>Portuguese search committee</w:t>
      </w:r>
    </w:p>
    <w:p w14:paraId="7ECEC5D8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1992-94</w:t>
      </w:r>
      <w:r w:rsidRPr="00C46DA0">
        <w:rPr>
          <w:b w:val="0"/>
          <w:color w:val="auto"/>
          <w:sz w:val="22"/>
        </w:rPr>
        <w:tab/>
        <w:t>Curriculum Committee, Chair</w:t>
      </w:r>
    </w:p>
    <w:p w14:paraId="5D88EB79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1992-94</w:t>
      </w:r>
      <w:r w:rsidRPr="00C46DA0">
        <w:rPr>
          <w:b w:val="0"/>
          <w:color w:val="auto"/>
          <w:sz w:val="22"/>
        </w:rPr>
        <w:tab/>
        <w:t>Portuguese Language Coordinator</w:t>
      </w:r>
    </w:p>
    <w:p w14:paraId="68BE7279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proofErr w:type="gramStart"/>
      <w:r w:rsidRPr="00C46DA0">
        <w:rPr>
          <w:b w:val="0"/>
          <w:color w:val="auto"/>
          <w:sz w:val="22"/>
        </w:rPr>
        <w:t>1992-</w:t>
      </w:r>
      <w:r w:rsidRPr="00C46DA0">
        <w:rPr>
          <w:b w:val="0"/>
          <w:color w:val="auto"/>
          <w:sz w:val="22"/>
        </w:rPr>
        <w:tab/>
        <w:t>Committee for the Review of Graduate Applications and Assistantships.</w:t>
      </w:r>
      <w:proofErr w:type="gramEnd"/>
    </w:p>
    <w:p w14:paraId="6D3A6CE9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1991</w:t>
      </w:r>
      <w:r w:rsidRPr="00C46DA0">
        <w:rPr>
          <w:b w:val="0"/>
          <w:color w:val="auto"/>
          <w:sz w:val="22"/>
        </w:rPr>
        <w:tab/>
        <w:t>Appointed to the Graduate Faculty.</w:t>
      </w:r>
    </w:p>
    <w:p w14:paraId="7571287E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1988</w:t>
      </w:r>
      <w:r w:rsidRPr="00C46DA0">
        <w:rPr>
          <w:b w:val="0"/>
          <w:color w:val="auto"/>
          <w:sz w:val="22"/>
        </w:rPr>
        <w:tab/>
        <w:t xml:space="preserve">Provisional appointment to the Graduate Faculty </w:t>
      </w:r>
    </w:p>
    <w:p w14:paraId="112B61BD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</w:p>
    <w:p w14:paraId="48513BCB" w14:textId="77777777" w:rsidR="00E22333" w:rsidRPr="00C46DA0" w:rsidRDefault="00E22333">
      <w:pPr>
        <w:tabs>
          <w:tab w:val="left" w:pos="1530"/>
        </w:tabs>
        <w:ind w:right="-360"/>
        <w:rPr>
          <w:color w:val="auto"/>
          <w:sz w:val="22"/>
          <w:u w:val="single"/>
        </w:rPr>
      </w:pPr>
      <w:r w:rsidRPr="00C46DA0">
        <w:rPr>
          <w:color w:val="auto"/>
          <w:sz w:val="22"/>
        </w:rPr>
        <w:t>SUPERVISION OF STUDENT RESEARCH</w:t>
      </w:r>
    </w:p>
    <w:p w14:paraId="6F6FB40F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</w:p>
    <w:p w14:paraId="2B5B9112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IDS Committee Member </w:t>
      </w:r>
      <w:r w:rsidRPr="00C46DA0">
        <w:rPr>
          <w:b w:val="0"/>
          <w:color w:val="auto"/>
          <w:sz w:val="22"/>
        </w:rPr>
        <w:tab/>
      </w:r>
    </w:p>
    <w:p w14:paraId="72D92F7C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</w:p>
    <w:p w14:paraId="10FFA0FC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lastRenderedPageBreak/>
        <w:tab/>
        <w:t>Doh Peterson.1994-1997</w:t>
      </w:r>
    </w:p>
    <w:p w14:paraId="39CF9D9E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</w:p>
    <w:p w14:paraId="6CDE8778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MA. Major Professor:</w:t>
      </w:r>
    </w:p>
    <w:p w14:paraId="2FFFF4F7" w14:textId="77777777" w:rsidR="00E22333" w:rsidRPr="00C46DA0" w:rsidRDefault="00E22333" w:rsidP="00E22333">
      <w:pPr>
        <w:pStyle w:val="BodyTextIndent"/>
        <w:tabs>
          <w:tab w:val="clear" w:pos="2070"/>
          <w:tab w:val="left" w:pos="1440"/>
        </w:tabs>
        <w:ind w:left="5040" w:right="-360" w:hanging="3600"/>
        <w:rPr>
          <w:color w:val="auto"/>
          <w:sz w:val="22"/>
        </w:rPr>
      </w:pPr>
      <w:r w:rsidRPr="00C46DA0">
        <w:rPr>
          <w:color w:val="auto"/>
          <w:sz w:val="22"/>
        </w:rPr>
        <w:t xml:space="preserve">Sueli Mendes Bianchini. </w:t>
      </w:r>
      <w:r w:rsidRPr="00C46DA0">
        <w:rPr>
          <w:color w:val="auto"/>
          <w:sz w:val="22"/>
        </w:rPr>
        <w:tab/>
        <w:t>"Processo de individuação na obra de Regina Célia Colônia, June 2, 1989</w:t>
      </w:r>
    </w:p>
    <w:p w14:paraId="096570A4" w14:textId="77777777" w:rsidR="00E22333" w:rsidRPr="00C46DA0" w:rsidRDefault="00E22333" w:rsidP="00E22333">
      <w:pPr>
        <w:tabs>
          <w:tab w:val="left" w:pos="1530"/>
          <w:tab w:val="left" w:pos="2160"/>
        </w:tabs>
        <w:ind w:left="5040" w:right="-360" w:hanging="360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Germán Maurício Torres Belmonte. </w:t>
      </w:r>
      <w:r w:rsidRPr="00C46DA0">
        <w:rPr>
          <w:b w:val="0"/>
          <w:color w:val="auto"/>
          <w:sz w:val="22"/>
        </w:rPr>
        <w:tab/>
        <w:t xml:space="preserve"> "Elementos del social en </w:t>
      </w:r>
      <w:r w:rsidRPr="00C46DA0">
        <w:rPr>
          <w:b w:val="0"/>
          <w:i/>
          <w:color w:val="auto"/>
          <w:sz w:val="22"/>
        </w:rPr>
        <w:t>La Colmena</w:t>
      </w:r>
      <w:r w:rsidRPr="00C46DA0">
        <w:rPr>
          <w:b w:val="0"/>
          <w:color w:val="auto"/>
          <w:sz w:val="22"/>
        </w:rPr>
        <w:t xml:space="preserve"> de </w:t>
      </w:r>
      <w:r w:rsidRPr="00C46DA0">
        <w:rPr>
          <w:rFonts w:eastAsia="Times New Roman"/>
          <w:b w:val="0"/>
          <w:color w:val="auto"/>
          <w:sz w:val="22"/>
        </w:rPr>
        <w:t>Camilo José Cela." September 9, 1991</w:t>
      </w:r>
      <w:r w:rsidRPr="00C46DA0">
        <w:rPr>
          <w:b w:val="0"/>
          <w:color w:val="auto"/>
          <w:sz w:val="22"/>
        </w:rPr>
        <w:t>.</w:t>
      </w:r>
    </w:p>
    <w:p w14:paraId="139EECF1" w14:textId="77777777" w:rsidR="00E22333" w:rsidRPr="00C46DA0" w:rsidRDefault="00E22333" w:rsidP="00E22333">
      <w:pPr>
        <w:tabs>
          <w:tab w:val="left" w:pos="1440"/>
          <w:tab w:val="left" w:pos="1530"/>
        </w:tabs>
        <w:ind w:left="5040" w:right="-360" w:hanging="5040"/>
        <w:rPr>
          <w:b w:val="0"/>
          <w:i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Débora R. S. Ferreira. </w:t>
      </w:r>
      <w:r w:rsidRPr="00C46DA0">
        <w:rPr>
          <w:b w:val="0"/>
          <w:color w:val="auto"/>
          <w:sz w:val="22"/>
        </w:rPr>
        <w:tab/>
        <w:t xml:space="preserve">"Aspectos ideológicos através do contexto e do discurso: Estudo de </w:t>
      </w:r>
      <w:r w:rsidRPr="00C46DA0">
        <w:rPr>
          <w:b w:val="0"/>
          <w:i/>
          <w:color w:val="auto"/>
          <w:sz w:val="22"/>
        </w:rPr>
        <w:t xml:space="preserve">Os sertões </w:t>
      </w:r>
      <w:r w:rsidRPr="00C46DA0">
        <w:rPr>
          <w:b w:val="0"/>
          <w:color w:val="auto"/>
          <w:sz w:val="22"/>
        </w:rPr>
        <w:t xml:space="preserve">e </w:t>
      </w:r>
      <w:r w:rsidRPr="00C46DA0">
        <w:rPr>
          <w:b w:val="0"/>
          <w:i/>
          <w:color w:val="auto"/>
          <w:sz w:val="22"/>
        </w:rPr>
        <w:t>o Cortiço.</w:t>
      </w:r>
      <w:r w:rsidRPr="00C46DA0">
        <w:rPr>
          <w:b w:val="0"/>
          <w:color w:val="auto"/>
          <w:sz w:val="22"/>
        </w:rPr>
        <w:t>" 1994.</w:t>
      </w:r>
    </w:p>
    <w:p w14:paraId="52F49737" w14:textId="77777777" w:rsidR="00E22333" w:rsidRPr="00C46DA0" w:rsidRDefault="00E22333">
      <w:pPr>
        <w:tabs>
          <w:tab w:val="left" w:pos="1440"/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Johnny Sandro Presbítero.  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"Uma leitura da compadecida de Ariano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Suassuna." June 3, 1994.</w:t>
      </w:r>
    </w:p>
    <w:p w14:paraId="0C5A05A1" w14:textId="77777777" w:rsidR="00E22333" w:rsidRPr="00C46DA0" w:rsidRDefault="00E22333" w:rsidP="00E22333">
      <w:pPr>
        <w:pStyle w:val="BodyTextIndent2"/>
        <w:ind w:left="5040" w:right="-360" w:hanging="3600"/>
        <w:rPr>
          <w:color w:val="auto"/>
          <w:sz w:val="22"/>
        </w:rPr>
      </w:pPr>
      <w:proofErr w:type="gramStart"/>
      <w:r w:rsidRPr="00C46DA0">
        <w:rPr>
          <w:color w:val="auto"/>
          <w:sz w:val="22"/>
        </w:rPr>
        <w:t>Paula Rodrigues Pontes.</w:t>
      </w:r>
      <w:proofErr w:type="gramEnd"/>
      <w:r w:rsidRPr="00C46DA0">
        <w:rPr>
          <w:color w:val="auto"/>
          <w:sz w:val="22"/>
        </w:rPr>
        <w:t xml:space="preserve"> </w:t>
      </w:r>
      <w:r w:rsidRPr="00C46DA0">
        <w:rPr>
          <w:color w:val="auto"/>
          <w:sz w:val="22"/>
        </w:rPr>
        <w:tab/>
        <w:t>“Hilda Furacão e companhia (</w:t>
      </w:r>
      <w:proofErr w:type="gramStart"/>
      <w:r w:rsidRPr="00C46DA0">
        <w:rPr>
          <w:color w:val="auto"/>
          <w:sz w:val="22"/>
        </w:rPr>
        <w:t>I)limitada</w:t>
      </w:r>
      <w:proofErr w:type="gramEnd"/>
      <w:r w:rsidRPr="00C46DA0">
        <w:rPr>
          <w:color w:val="auto"/>
          <w:sz w:val="22"/>
        </w:rPr>
        <w:t xml:space="preserve">: Roberto Drummond e a ditadura militar no Brasil.” </w:t>
      </w:r>
      <w:proofErr w:type="gramStart"/>
      <w:r w:rsidRPr="00C46DA0">
        <w:rPr>
          <w:color w:val="auto"/>
          <w:sz w:val="22"/>
        </w:rPr>
        <w:t>April,</w:t>
      </w:r>
      <w:proofErr w:type="gramEnd"/>
      <w:r w:rsidRPr="00C46DA0">
        <w:rPr>
          <w:color w:val="auto"/>
          <w:sz w:val="22"/>
        </w:rPr>
        <w:t xml:space="preserve"> 2000.</w:t>
      </w:r>
    </w:p>
    <w:p w14:paraId="7496B37F" w14:textId="77777777" w:rsidR="00E22333" w:rsidRPr="00C46DA0" w:rsidRDefault="00E22333" w:rsidP="00E22333">
      <w:pPr>
        <w:tabs>
          <w:tab w:val="left" w:pos="1530"/>
        </w:tabs>
        <w:ind w:left="5040" w:right="-360" w:hanging="50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Letânia Ferreira.</w:t>
      </w:r>
      <w:r w:rsidRPr="00C46DA0">
        <w:rPr>
          <w:b w:val="0"/>
          <w:color w:val="auto"/>
          <w:sz w:val="22"/>
        </w:rPr>
        <w:tab/>
        <w:t xml:space="preserve">“O conflito interno nas personagens de Clarice Lispector.e Leilah Assunção” </w:t>
      </w:r>
      <w:proofErr w:type="gramStart"/>
      <w:r w:rsidRPr="00C46DA0">
        <w:rPr>
          <w:b w:val="0"/>
          <w:color w:val="auto"/>
          <w:sz w:val="22"/>
        </w:rPr>
        <w:t>June,</w:t>
      </w:r>
      <w:proofErr w:type="gramEnd"/>
      <w:r w:rsidRPr="00C46DA0">
        <w:rPr>
          <w:b w:val="0"/>
          <w:color w:val="auto"/>
          <w:sz w:val="22"/>
        </w:rPr>
        <w:t xml:space="preserve"> 2000. Ph.d Univ. of Illinois</w:t>
      </w:r>
    </w:p>
    <w:p w14:paraId="54711050" w14:textId="77777777" w:rsidR="00E22333" w:rsidRPr="00C46DA0" w:rsidRDefault="00E22333" w:rsidP="00E22333">
      <w:pPr>
        <w:tabs>
          <w:tab w:val="left" w:pos="1530"/>
        </w:tabs>
        <w:ind w:left="5040" w:hanging="6840"/>
        <w:jc w:val="both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Andre Franco. </w:t>
      </w:r>
      <w:r w:rsidRPr="00C46DA0">
        <w:rPr>
          <w:b w:val="0"/>
          <w:color w:val="auto"/>
          <w:sz w:val="22"/>
        </w:rPr>
        <w:tab/>
        <w:t xml:space="preserve">Palavras em revolução: O </w:t>
      </w:r>
      <w:proofErr w:type="gramStart"/>
      <w:r w:rsidRPr="00C46DA0">
        <w:rPr>
          <w:b w:val="0"/>
          <w:color w:val="auto"/>
          <w:sz w:val="22"/>
        </w:rPr>
        <w:t>uso</w:t>
      </w:r>
      <w:proofErr w:type="gramEnd"/>
      <w:r w:rsidRPr="00C46DA0">
        <w:rPr>
          <w:b w:val="0"/>
          <w:color w:val="auto"/>
          <w:sz w:val="22"/>
        </w:rPr>
        <w:t xml:space="preserve"> político das figuras de linguagem em três contos de </w:t>
      </w:r>
      <w:r w:rsidRPr="00C46DA0">
        <w:rPr>
          <w:b w:val="0"/>
          <w:color w:val="auto"/>
          <w:sz w:val="22"/>
          <w:u w:val="single"/>
        </w:rPr>
        <w:t>Nós matamos o Cão-Tinhoso</w:t>
      </w:r>
      <w:r w:rsidRPr="00C46DA0">
        <w:rPr>
          <w:b w:val="0"/>
          <w:color w:val="auto"/>
          <w:sz w:val="22"/>
        </w:rPr>
        <w:t xml:space="preserve">” August, 2002. </w:t>
      </w:r>
    </w:p>
    <w:p w14:paraId="108BAC99" w14:textId="77777777" w:rsidR="00E22333" w:rsidRPr="00C46DA0" w:rsidRDefault="00E22333" w:rsidP="00E22333">
      <w:pPr>
        <w:pStyle w:val="BodyTextIndent3"/>
        <w:ind w:left="5040" w:hanging="348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Sarah Martin: </w:t>
      </w:r>
      <w:r w:rsidRPr="00C46DA0">
        <w:rPr>
          <w:b w:val="0"/>
          <w:color w:val="auto"/>
          <w:sz w:val="22"/>
        </w:rPr>
        <w:tab/>
        <w:t>“The Influence of the Sertão in Brazilan Regionalist Literature.” 2006</w:t>
      </w:r>
    </w:p>
    <w:p w14:paraId="596933C3" w14:textId="77777777" w:rsidR="00E22333" w:rsidRPr="00C46DA0" w:rsidRDefault="00E22333" w:rsidP="00E22333">
      <w:pPr>
        <w:tabs>
          <w:tab w:val="left" w:pos="1530"/>
        </w:tabs>
        <w:ind w:left="5040" w:hanging="6120"/>
        <w:jc w:val="both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Megan Trenholm</w:t>
      </w:r>
      <w:r w:rsidRPr="00C46DA0">
        <w:rPr>
          <w:b w:val="0"/>
          <w:color w:val="auto"/>
          <w:sz w:val="22"/>
        </w:rPr>
        <w:tab/>
        <w:t>“Environmental Surroundings Defining national Identities. 2006</w:t>
      </w:r>
    </w:p>
    <w:p w14:paraId="33F392F0" w14:textId="77777777" w:rsidR="00E22333" w:rsidRPr="00C46DA0" w:rsidRDefault="00E22333" w:rsidP="00E22333">
      <w:pPr>
        <w:tabs>
          <w:tab w:val="left" w:pos="1530"/>
        </w:tabs>
        <w:ind w:left="5040" w:hanging="6840"/>
        <w:jc w:val="both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Jason Robertson: </w:t>
      </w:r>
      <w:r w:rsidRPr="00C46DA0">
        <w:rPr>
          <w:b w:val="0"/>
          <w:color w:val="auto"/>
          <w:sz w:val="22"/>
        </w:rPr>
        <w:tab/>
        <w:t>“The Colors of Poetry: Computational Deconstruction” 2006</w:t>
      </w:r>
    </w:p>
    <w:p w14:paraId="2258C586" w14:textId="77777777" w:rsidR="00E22333" w:rsidRPr="00C46DA0" w:rsidRDefault="00E22333" w:rsidP="00E22333">
      <w:pPr>
        <w:tabs>
          <w:tab w:val="left" w:pos="1530"/>
        </w:tabs>
        <w:ind w:left="5040" w:hanging="6840"/>
        <w:jc w:val="both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Mariana Torres Ryan</w:t>
      </w:r>
      <w:r w:rsidRPr="00C46DA0">
        <w:rPr>
          <w:b w:val="0"/>
          <w:color w:val="auto"/>
          <w:sz w:val="22"/>
        </w:rPr>
        <w:tab/>
        <w:t>"Relações familiares e experiências individuais presentes em três obras de Clarice Lispector" 2007.</w:t>
      </w:r>
    </w:p>
    <w:p w14:paraId="429E7255" w14:textId="77777777" w:rsidR="00E22333" w:rsidRPr="00C46DA0" w:rsidRDefault="00E22333" w:rsidP="00E22333">
      <w:pPr>
        <w:tabs>
          <w:tab w:val="left" w:pos="1530"/>
        </w:tabs>
        <w:ind w:left="5040" w:hanging="6840"/>
        <w:jc w:val="both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Dorian Lee Jackson</w:t>
      </w:r>
      <w:r w:rsidRPr="00C46DA0">
        <w:rPr>
          <w:b w:val="0"/>
          <w:color w:val="auto"/>
          <w:sz w:val="22"/>
        </w:rPr>
        <w:tab/>
        <w:t>Non-thesis Ph.D Ut Austin</w:t>
      </w:r>
    </w:p>
    <w:p w14:paraId="153E108C" w14:textId="0841B49B" w:rsidR="00E22333" w:rsidRPr="00C46DA0" w:rsidRDefault="00E22333" w:rsidP="00E22333">
      <w:pPr>
        <w:tabs>
          <w:tab w:val="left" w:pos="1530"/>
        </w:tabs>
        <w:ind w:left="5040" w:hanging="6840"/>
        <w:jc w:val="both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proofErr w:type="gramStart"/>
      <w:r w:rsidRPr="00C46DA0">
        <w:rPr>
          <w:b w:val="0"/>
          <w:color w:val="auto"/>
          <w:sz w:val="22"/>
        </w:rPr>
        <w:t>Fernanda Guida</w:t>
      </w:r>
      <w:r w:rsidRPr="00C46DA0">
        <w:rPr>
          <w:b w:val="0"/>
          <w:color w:val="auto"/>
          <w:sz w:val="22"/>
        </w:rPr>
        <w:tab/>
        <w:t>Non-thesis option.</w:t>
      </w:r>
      <w:proofErr w:type="gramEnd"/>
      <w:r w:rsidRPr="00C46DA0">
        <w:rPr>
          <w:b w:val="0"/>
          <w:color w:val="auto"/>
          <w:sz w:val="22"/>
        </w:rPr>
        <w:t xml:space="preserve"> </w:t>
      </w:r>
      <w:r w:rsidR="00D94A32">
        <w:rPr>
          <w:b w:val="0"/>
          <w:color w:val="auto"/>
          <w:sz w:val="22"/>
        </w:rPr>
        <w:t>Accepted into PhD program .UGA 2010.</w:t>
      </w:r>
    </w:p>
    <w:p w14:paraId="090D7D84" w14:textId="53FD218F" w:rsidR="008711CC" w:rsidRDefault="008711CC" w:rsidP="00E22333">
      <w:pPr>
        <w:tabs>
          <w:tab w:val="left" w:pos="1530"/>
        </w:tabs>
        <w:ind w:left="5040" w:hanging="6840"/>
        <w:jc w:val="both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="00024B03">
        <w:rPr>
          <w:b w:val="0"/>
          <w:color w:val="auto"/>
          <w:sz w:val="22"/>
        </w:rPr>
        <w:t>Juliano Saccomani</w:t>
      </w:r>
      <w:r w:rsidRPr="00C46DA0">
        <w:rPr>
          <w:b w:val="0"/>
          <w:color w:val="auto"/>
          <w:sz w:val="22"/>
        </w:rPr>
        <w:tab/>
        <w:t>in progress.</w:t>
      </w:r>
    </w:p>
    <w:p w14:paraId="00308074" w14:textId="5FBC9C82" w:rsidR="00024B03" w:rsidRDefault="00024B03" w:rsidP="00E22333">
      <w:pPr>
        <w:tabs>
          <w:tab w:val="left" w:pos="1530"/>
        </w:tabs>
        <w:ind w:left="5040" w:hanging="6840"/>
        <w:jc w:val="both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ab/>
      </w:r>
    </w:p>
    <w:p w14:paraId="30FD4AEF" w14:textId="7C0F300C" w:rsidR="00024B03" w:rsidRPr="00C46DA0" w:rsidRDefault="00024B03" w:rsidP="00E22333">
      <w:pPr>
        <w:tabs>
          <w:tab w:val="left" w:pos="1530"/>
        </w:tabs>
        <w:ind w:left="5040" w:hanging="6840"/>
        <w:jc w:val="both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ab/>
        <w:t>Viviane de Klen_Alves Sousa</w:t>
      </w:r>
      <w:r>
        <w:rPr>
          <w:b w:val="0"/>
          <w:color w:val="auto"/>
          <w:sz w:val="22"/>
        </w:rPr>
        <w:tab/>
      </w:r>
      <w:r w:rsidR="00D94A32">
        <w:rPr>
          <w:b w:val="0"/>
          <w:color w:val="auto"/>
          <w:sz w:val="22"/>
        </w:rPr>
        <w:t>in progress</w:t>
      </w:r>
    </w:p>
    <w:p w14:paraId="6594DC56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</w:p>
    <w:p w14:paraId="1AD5AF9A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MA. Committee Member</w:t>
      </w:r>
    </w:p>
    <w:p w14:paraId="12BE710D" w14:textId="77777777" w:rsidR="00E22333" w:rsidRPr="00C46DA0" w:rsidRDefault="00E22333">
      <w:pPr>
        <w:tabs>
          <w:tab w:val="left" w:pos="1530"/>
        </w:tabs>
        <w:ind w:left="5040" w:right="-360" w:hanging="360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José Ribeiro Neto. </w:t>
      </w:r>
      <w:r w:rsidRPr="00C46DA0">
        <w:rPr>
          <w:b w:val="0"/>
          <w:color w:val="auto"/>
          <w:sz w:val="22"/>
        </w:rPr>
        <w:tab/>
        <w:t xml:space="preserve">"O delírio </w:t>
      </w:r>
      <w:proofErr w:type="gramStart"/>
      <w:r w:rsidRPr="00C46DA0">
        <w:rPr>
          <w:b w:val="0"/>
          <w:color w:val="auto"/>
          <w:sz w:val="22"/>
        </w:rPr>
        <w:t>na</w:t>
      </w:r>
      <w:proofErr w:type="gramEnd"/>
      <w:r w:rsidRPr="00C46DA0">
        <w:rPr>
          <w:b w:val="0"/>
          <w:color w:val="auto"/>
          <w:sz w:val="22"/>
        </w:rPr>
        <w:t xml:space="preserve"> obra de Machado de Assis." August 3, 1988.</w:t>
      </w:r>
    </w:p>
    <w:p w14:paraId="2F03CBDA" w14:textId="77777777" w:rsidR="00E22333" w:rsidRPr="00C46DA0" w:rsidRDefault="00E22333">
      <w:pPr>
        <w:tabs>
          <w:tab w:val="left" w:pos="1530"/>
        </w:tabs>
        <w:ind w:left="5040" w:right="-360" w:hanging="360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Melissa Martin. </w:t>
      </w:r>
      <w:r w:rsidRPr="00C46DA0">
        <w:rPr>
          <w:b w:val="0"/>
          <w:color w:val="auto"/>
          <w:sz w:val="22"/>
        </w:rPr>
        <w:tab/>
        <w:t xml:space="preserve">"O círculo na poesia de Olavo Bilac." </w:t>
      </w:r>
      <w:proofErr w:type="gramStart"/>
      <w:r w:rsidRPr="00C46DA0">
        <w:rPr>
          <w:b w:val="0"/>
          <w:color w:val="auto"/>
          <w:sz w:val="22"/>
        </w:rPr>
        <w:t>August,</w:t>
      </w:r>
      <w:proofErr w:type="gramEnd"/>
      <w:r w:rsidRPr="00C46DA0">
        <w:rPr>
          <w:b w:val="0"/>
          <w:color w:val="auto"/>
          <w:sz w:val="22"/>
        </w:rPr>
        <w:t xml:space="preserve"> 1993.</w:t>
      </w:r>
    </w:p>
    <w:p w14:paraId="3FB032A7" w14:textId="77777777" w:rsidR="00E22333" w:rsidRPr="00C46DA0" w:rsidRDefault="00E22333">
      <w:pPr>
        <w:tabs>
          <w:tab w:val="left" w:pos="2070"/>
          <w:tab w:val="left" w:pos="2160"/>
        </w:tabs>
        <w:ind w:left="5040" w:right="-360" w:hanging="360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Andrew M. Brown.</w:t>
      </w:r>
      <w:r w:rsidRPr="00C46DA0">
        <w:rPr>
          <w:b w:val="0"/>
          <w:color w:val="auto"/>
          <w:sz w:val="22"/>
        </w:rPr>
        <w:tab/>
        <w:t xml:space="preserve"> Comparative Literature. "Liminality in Deleuze and Guattari, June 3, 1996 </w:t>
      </w:r>
    </w:p>
    <w:p w14:paraId="6593FCF1" w14:textId="77777777" w:rsidR="00E22333" w:rsidRPr="00C46DA0" w:rsidRDefault="00E22333">
      <w:pPr>
        <w:tabs>
          <w:tab w:val="left" w:pos="1530"/>
        </w:tabs>
        <w:ind w:right="-360" w:firstLine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Jenny D. Ryan. 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“Soror Mariana " November, 1996</w:t>
      </w:r>
    </w:p>
    <w:p w14:paraId="795BA64E" w14:textId="77777777" w:rsidR="00E22333" w:rsidRPr="00C46DA0" w:rsidRDefault="00E22333">
      <w:pPr>
        <w:tabs>
          <w:tab w:val="left" w:pos="1530"/>
        </w:tabs>
        <w:ind w:left="4320" w:right="-360" w:hanging="2880"/>
        <w:rPr>
          <w:b w:val="0"/>
          <w:color w:val="auto"/>
          <w:sz w:val="22"/>
        </w:rPr>
      </w:pPr>
    </w:p>
    <w:p w14:paraId="4C07E8BC" w14:textId="77777777" w:rsidR="00E22333" w:rsidRPr="00C46DA0" w:rsidRDefault="00E22333">
      <w:pPr>
        <w:tabs>
          <w:tab w:val="left" w:pos="1530"/>
        </w:tabs>
        <w:ind w:left="5040" w:right="-360" w:hanging="360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Julie Cristo. </w:t>
      </w:r>
      <w:r w:rsidRPr="00C46DA0">
        <w:rPr>
          <w:b w:val="0"/>
          <w:color w:val="auto"/>
          <w:sz w:val="22"/>
        </w:rPr>
        <w:tab/>
        <w:t xml:space="preserve">“The Criolla Figure in Three Plays by Pedro de Peralta Barnuevo.” </w:t>
      </w:r>
      <w:proofErr w:type="gramStart"/>
      <w:r w:rsidRPr="00C46DA0">
        <w:rPr>
          <w:b w:val="0"/>
          <w:color w:val="auto"/>
          <w:sz w:val="22"/>
        </w:rPr>
        <w:t>June,</w:t>
      </w:r>
      <w:proofErr w:type="gramEnd"/>
      <w:r w:rsidRPr="00C46DA0">
        <w:rPr>
          <w:b w:val="0"/>
          <w:color w:val="auto"/>
          <w:sz w:val="22"/>
        </w:rPr>
        <w:t xml:space="preserve"> 1998</w:t>
      </w:r>
    </w:p>
    <w:p w14:paraId="66784B70" w14:textId="77777777" w:rsidR="00E22333" w:rsidRPr="00C46DA0" w:rsidRDefault="00E22333">
      <w:pPr>
        <w:tabs>
          <w:tab w:val="left" w:pos="2880"/>
        </w:tabs>
        <w:ind w:left="5040" w:right="-360" w:hanging="360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Rosalind Sylvester. </w:t>
      </w:r>
      <w:r w:rsidRPr="00C46DA0">
        <w:rPr>
          <w:b w:val="0"/>
          <w:color w:val="auto"/>
          <w:sz w:val="22"/>
        </w:rPr>
        <w:tab/>
        <w:t xml:space="preserve">"La presencia de Ifá en </w:t>
      </w:r>
      <w:r w:rsidRPr="00C46DA0">
        <w:rPr>
          <w:b w:val="0"/>
          <w:i/>
          <w:color w:val="auto"/>
          <w:sz w:val="22"/>
        </w:rPr>
        <w:t xml:space="preserve">O jogo de Ifá </w:t>
      </w:r>
      <w:r w:rsidRPr="00C46DA0">
        <w:rPr>
          <w:b w:val="0"/>
          <w:color w:val="auto"/>
          <w:sz w:val="22"/>
        </w:rPr>
        <w:t>y "Dice Ifá."</w:t>
      </w:r>
      <w:proofErr w:type="gramStart"/>
      <w:r w:rsidRPr="00C46DA0">
        <w:rPr>
          <w:b w:val="0"/>
          <w:color w:val="auto"/>
          <w:sz w:val="22"/>
        </w:rPr>
        <w:t>June,</w:t>
      </w:r>
      <w:proofErr w:type="gramEnd"/>
      <w:r w:rsidRPr="00C46DA0">
        <w:rPr>
          <w:b w:val="0"/>
          <w:color w:val="auto"/>
          <w:sz w:val="22"/>
        </w:rPr>
        <w:t xml:space="preserve"> 1998.</w:t>
      </w:r>
    </w:p>
    <w:p w14:paraId="2FF2EB0B" w14:textId="77777777" w:rsidR="00E22333" w:rsidRPr="00C46DA0" w:rsidRDefault="00E22333">
      <w:pPr>
        <w:tabs>
          <w:tab w:val="left" w:pos="2880"/>
        </w:tabs>
        <w:ind w:left="5040" w:right="-360" w:hanging="3600"/>
        <w:rPr>
          <w:color w:val="auto"/>
          <w:sz w:val="22"/>
        </w:rPr>
      </w:pPr>
      <w:r w:rsidRPr="00C46DA0">
        <w:rPr>
          <w:b w:val="0"/>
          <w:color w:val="auto"/>
          <w:sz w:val="22"/>
        </w:rPr>
        <w:lastRenderedPageBreak/>
        <w:t>Joshua Enslen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 xml:space="preserve">“Cinderella in the Belly of Brazil: Monterio Lobato and his Pre-modernist Voice.” </w:t>
      </w:r>
      <w:proofErr w:type="gramStart"/>
      <w:r w:rsidRPr="00C46DA0">
        <w:rPr>
          <w:b w:val="0"/>
          <w:color w:val="auto"/>
          <w:sz w:val="22"/>
        </w:rPr>
        <w:t>July,</w:t>
      </w:r>
      <w:proofErr w:type="gramEnd"/>
      <w:r w:rsidRPr="00C46DA0">
        <w:rPr>
          <w:b w:val="0"/>
          <w:color w:val="auto"/>
          <w:sz w:val="22"/>
        </w:rPr>
        <w:t xml:space="preserve"> 2004.</w:t>
      </w:r>
    </w:p>
    <w:p w14:paraId="152FD94B" w14:textId="77777777" w:rsidR="00E22333" w:rsidRPr="00C46DA0" w:rsidRDefault="00E22333" w:rsidP="00E22333">
      <w:pPr>
        <w:tabs>
          <w:tab w:val="left" w:pos="2880"/>
        </w:tabs>
        <w:ind w:left="5040" w:right="-360" w:hanging="360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Heather Bishop 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“Literary Representations of the Mulata in Caribbean and Brazilian Literature” 2006</w:t>
      </w:r>
    </w:p>
    <w:p w14:paraId="67AFD2FB" w14:textId="77777777" w:rsidR="00E22333" w:rsidRPr="00C46DA0" w:rsidRDefault="00E22333" w:rsidP="00E22333">
      <w:pPr>
        <w:widowControl w:val="0"/>
        <w:autoSpaceDE w:val="0"/>
        <w:autoSpaceDN w:val="0"/>
        <w:adjustRightInd w:val="0"/>
        <w:ind w:left="5040" w:hanging="360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Alessandra Carvalho</w:t>
      </w:r>
      <w:r w:rsidRPr="00C46DA0">
        <w:rPr>
          <w:b w:val="0"/>
          <w:color w:val="auto"/>
          <w:sz w:val="22"/>
        </w:rPr>
        <w:tab/>
        <w:t>“</w:t>
      </w:r>
      <w:r w:rsidRPr="00C46DA0">
        <w:rPr>
          <w:rFonts w:ascii="TimesNewRomanPSMT" w:eastAsia="Times New Roman" w:hAnsi="TimesNewRomanPSMT"/>
          <w:b w:val="0"/>
          <w:color w:val="auto"/>
          <w:sz w:val="22"/>
          <w:szCs w:val="24"/>
        </w:rPr>
        <w:t xml:space="preserve">O Picapau Trabalha a Favor dos Jovens Brasileiros: Educação e Cidadania </w:t>
      </w:r>
      <w:proofErr w:type="gramStart"/>
      <w:r w:rsidRPr="00C46DA0">
        <w:rPr>
          <w:rFonts w:ascii="TimesNewRomanPSMT" w:eastAsia="Times New Roman" w:hAnsi="TimesNewRomanPSMT"/>
          <w:b w:val="0"/>
          <w:color w:val="auto"/>
          <w:sz w:val="22"/>
          <w:szCs w:val="24"/>
        </w:rPr>
        <w:t>na</w:t>
      </w:r>
      <w:proofErr w:type="gramEnd"/>
      <w:r w:rsidRPr="00C46DA0">
        <w:rPr>
          <w:rFonts w:ascii="TimesNewRomanPSMT" w:eastAsia="Times New Roman" w:hAnsi="TimesNewRomanPSMT"/>
          <w:b w:val="0"/>
          <w:color w:val="auto"/>
          <w:sz w:val="22"/>
          <w:szCs w:val="24"/>
        </w:rPr>
        <w:t xml:space="preserve"> LiteraturaInfanto-Juvenil de Monteiro Lobato" 2006</w:t>
      </w:r>
    </w:p>
    <w:p w14:paraId="5F3DE4FD" w14:textId="5BBA5514" w:rsidR="00E22333" w:rsidRPr="00C46DA0" w:rsidRDefault="00E22333" w:rsidP="00E22333">
      <w:pPr>
        <w:tabs>
          <w:tab w:val="left" w:pos="2880"/>
        </w:tabs>
        <w:ind w:left="5040" w:right="-360" w:hanging="360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Julia Duncanson</w:t>
      </w:r>
      <w:r w:rsidRPr="00C46DA0">
        <w:rPr>
          <w:b w:val="0"/>
          <w:color w:val="auto"/>
          <w:sz w:val="22"/>
        </w:rPr>
        <w:tab/>
        <w:t>“La búsqueda para Coatlicue en la formación de la conciencia latina” 2006</w:t>
      </w:r>
    </w:p>
    <w:p w14:paraId="648696C6" w14:textId="165ED801" w:rsidR="00E22333" w:rsidRPr="00C46DA0" w:rsidRDefault="00E22333" w:rsidP="00E22333">
      <w:pPr>
        <w:tabs>
          <w:tab w:val="left" w:pos="2880"/>
        </w:tabs>
        <w:ind w:left="5040" w:right="-360" w:hanging="360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Christie Hopkins</w:t>
      </w:r>
      <w:r w:rsidRPr="00C46DA0">
        <w:rPr>
          <w:b w:val="0"/>
          <w:color w:val="auto"/>
          <w:sz w:val="22"/>
        </w:rPr>
        <w:tab/>
        <w:t>“</w:t>
      </w:r>
      <w:r w:rsidRPr="00C46DA0">
        <w:rPr>
          <w:b w:val="0"/>
          <w:color w:val="auto"/>
          <w:sz w:val="22"/>
          <w:szCs w:val="24"/>
        </w:rPr>
        <w:t xml:space="preserve">Narrando la nación’:  Dos </w:t>
      </w:r>
      <w:r w:rsidRPr="00C46DA0">
        <w:rPr>
          <w:b w:val="0"/>
          <w:i/>
          <w:color w:val="auto"/>
          <w:sz w:val="22"/>
          <w:szCs w:val="24"/>
        </w:rPr>
        <w:t xml:space="preserve">road movies </w:t>
      </w:r>
      <w:r w:rsidRPr="00C46DA0">
        <w:rPr>
          <w:b w:val="0"/>
          <w:color w:val="auto"/>
          <w:sz w:val="22"/>
          <w:szCs w:val="24"/>
        </w:rPr>
        <w:t>latinoamericanos y su redefinición y/o redescubrimiento de identidad nacional” 2006</w:t>
      </w:r>
    </w:p>
    <w:p w14:paraId="1A53141B" w14:textId="4F915BE1" w:rsidR="00E22333" w:rsidRPr="00C46DA0" w:rsidRDefault="00E22333">
      <w:pPr>
        <w:tabs>
          <w:tab w:val="left" w:pos="2880"/>
        </w:tabs>
        <w:ind w:left="4320" w:right="-360" w:hanging="288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Shelley Cochran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“ La obra de Gioconda Belli” 2006</w:t>
      </w:r>
    </w:p>
    <w:p w14:paraId="2033998B" w14:textId="77777777" w:rsidR="00C46DA0" w:rsidRPr="00C46DA0" w:rsidRDefault="00E22333" w:rsidP="00E22333">
      <w:pPr>
        <w:tabs>
          <w:tab w:val="left" w:pos="144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</w:p>
    <w:p w14:paraId="0037120D" w14:textId="7B96E373" w:rsidR="00E22333" w:rsidRPr="00C46DA0" w:rsidRDefault="00C46DA0" w:rsidP="00E22333">
      <w:pPr>
        <w:tabs>
          <w:tab w:val="left" w:pos="144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="00E22333" w:rsidRPr="00C46DA0">
        <w:rPr>
          <w:b w:val="0"/>
          <w:color w:val="auto"/>
          <w:sz w:val="22"/>
        </w:rPr>
        <w:t xml:space="preserve">La Sonia Clay </w:t>
      </w:r>
      <w:r w:rsidR="00E22333" w:rsidRPr="00C46DA0">
        <w:rPr>
          <w:b w:val="0"/>
          <w:color w:val="auto"/>
          <w:sz w:val="22"/>
        </w:rPr>
        <w:tab/>
      </w:r>
      <w:r w:rsidR="00E22333" w:rsidRPr="00C46DA0">
        <w:rPr>
          <w:b w:val="0"/>
          <w:color w:val="auto"/>
          <w:sz w:val="22"/>
        </w:rPr>
        <w:tab/>
      </w:r>
      <w:r w:rsidR="00E22333" w:rsidRPr="00C46DA0">
        <w:rPr>
          <w:b w:val="0"/>
          <w:color w:val="auto"/>
          <w:sz w:val="22"/>
        </w:rPr>
        <w:tab/>
      </w:r>
      <w:r w:rsidR="00E22333" w:rsidRPr="00C46DA0">
        <w:rPr>
          <w:b w:val="0"/>
          <w:color w:val="auto"/>
          <w:sz w:val="22"/>
        </w:rPr>
        <w:tab/>
        <w:t>“El Hacer la mestiza” 2006</w:t>
      </w:r>
    </w:p>
    <w:p w14:paraId="5BBC1FB6" w14:textId="77777777" w:rsidR="00E22333" w:rsidRPr="00C46DA0" w:rsidRDefault="00E22333" w:rsidP="00E22333">
      <w:pPr>
        <w:tabs>
          <w:tab w:val="left" w:pos="2880"/>
        </w:tabs>
        <w:ind w:left="5040" w:right="-360" w:hanging="360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Camila Alvahydo </w:t>
      </w:r>
      <w:r w:rsidRPr="00C46DA0">
        <w:rPr>
          <w:b w:val="0"/>
          <w:color w:val="auto"/>
          <w:sz w:val="22"/>
        </w:rPr>
        <w:tab/>
        <w:t xml:space="preserve"> “Tropicalia: 'O antes, o agora e o depois' segundo Caetano Veloso” 2007.</w:t>
      </w:r>
    </w:p>
    <w:p w14:paraId="5B1982A7" w14:textId="77777777" w:rsidR="00E22333" w:rsidRPr="00C46DA0" w:rsidRDefault="00E22333" w:rsidP="00E22333">
      <w:pPr>
        <w:tabs>
          <w:tab w:val="left" w:pos="2880"/>
        </w:tabs>
        <w:ind w:left="5040" w:right="-360" w:hanging="360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Thomas M. Muhle</w:t>
      </w:r>
      <w:r w:rsidRPr="00C46DA0">
        <w:rPr>
          <w:b w:val="0"/>
          <w:color w:val="auto"/>
          <w:sz w:val="22"/>
        </w:rPr>
        <w:tab/>
        <w:t xml:space="preserve">A crônica de Machado de Assis e Jõao do Rio: Diferenças e similaridades do tratamento do Rio de Janeiro e do Pensamento do Fim do século XIX e início do século XX" 2007. </w:t>
      </w:r>
    </w:p>
    <w:p w14:paraId="7CB61A5B" w14:textId="77777777" w:rsidR="00E22333" w:rsidRPr="00C46DA0" w:rsidRDefault="00E22333" w:rsidP="00E22333">
      <w:pPr>
        <w:tabs>
          <w:tab w:val="left" w:pos="2880"/>
        </w:tabs>
        <w:ind w:left="5040" w:right="-360" w:hanging="360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John Maddox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 xml:space="preserve">"Los mitos del cuerpo: </w:t>
      </w:r>
      <w:r w:rsidRPr="00C46DA0">
        <w:rPr>
          <w:b w:val="0"/>
          <w:i/>
          <w:color w:val="auto"/>
          <w:sz w:val="22"/>
        </w:rPr>
        <w:t>The Buenos Aires Affair</w:t>
      </w:r>
      <w:r w:rsidRPr="00C46DA0">
        <w:rPr>
          <w:b w:val="0"/>
          <w:color w:val="auto"/>
          <w:sz w:val="22"/>
        </w:rPr>
        <w:t xml:space="preserve"> y </w:t>
      </w:r>
      <w:r w:rsidRPr="00C46DA0">
        <w:rPr>
          <w:b w:val="0"/>
          <w:i/>
          <w:color w:val="auto"/>
          <w:sz w:val="22"/>
        </w:rPr>
        <w:t>O centauro no jardim</w:t>
      </w:r>
      <w:r w:rsidRPr="00C46DA0">
        <w:rPr>
          <w:b w:val="0"/>
          <w:color w:val="auto"/>
          <w:sz w:val="22"/>
        </w:rPr>
        <w:t>" 2007.</w:t>
      </w:r>
    </w:p>
    <w:p w14:paraId="711DFF28" w14:textId="77777777" w:rsidR="00E22333" w:rsidRPr="00C46DA0" w:rsidRDefault="008711CC" w:rsidP="00E22333">
      <w:pPr>
        <w:tabs>
          <w:tab w:val="left" w:pos="1530"/>
        </w:tabs>
        <w:ind w:left="5030" w:right="-360" w:hanging="368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Jamille Barreto </w:t>
      </w:r>
      <w:r w:rsidRPr="00C46DA0">
        <w:rPr>
          <w:b w:val="0"/>
          <w:color w:val="auto"/>
          <w:sz w:val="22"/>
        </w:rPr>
        <w:tab/>
      </w:r>
      <w:r w:rsidR="00E22333" w:rsidRPr="00C46DA0">
        <w:rPr>
          <w:b w:val="0"/>
          <w:color w:val="auto"/>
          <w:sz w:val="22"/>
        </w:rPr>
        <w:t xml:space="preserve"> Discurso </w:t>
      </w:r>
      <w:r w:rsidRPr="00C46DA0">
        <w:rPr>
          <w:b w:val="0"/>
          <w:color w:val="auto"/>
          <w:sz w:val="22"/>
        </w:rPr>
        <w:t xml:space="preserve">e erotismo </w:t>
      </w:r>
      <w:proofErr w:type="gramStart"/>
      <w:r w:rsidRPr="00C46DA0">
        <w:rPr>
          <w:b w:val="0"/>
          <w:color w:val="auto"/>
          <w:sz w:val="22"/>
        </w:rPr>
        <w:t>como</w:t>
      </w:r>
      <w:proofErr w:type="gramEnd"/>
      <w:r w:rsidRPr="00C46DA0">
        <w:rPr>
          <w:b w:val="0"/>
          <w:color w:val="auto"/>
          <w:sz w:val="22"/>
        </w:rPr>
        <w:t xml:space="preserve"> ferramentas de </w:t>
      </w:r>
      <w:r w:rsidR="00E22333" w:rsidRPr="00C46DA0">
        <w:rPr>
          <w:b w:val="0"/>
          <w:color w:val="auto"/>
          <w:sz w:val="22"/>
        </w:rPr>
        <w:t>poder em Lavoura arcaica e Uma aprendizagem ou o livro de parazeres. 2008</w:t>
      </w:r>
    </w:p>
    <w:p w14:paraId="69AB71F6" w14:textId="139DF709" w:rsidR="00E22333" w:rsidRPr="00C46DA0" w:rsidRDefault="00E22333" w:rsidP="00E22333">
      <w:pPr>
        <w:tabs>
          <w:tab w:val="left" w:pos="1530"/>
        </w:tabs>
        <w:ind w:left="5030" w:right="-360" w:hanging="368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Jõao Marcus Vasconcelos</w:t>
      </w:r>
      <w:r w:rsidRPr="00C46DA0">
        <w:rPr>
          <w:b w:val="0"/>
          <w:color w:val="auto"/>
          <w:sz w:val="22"/>
        </w:rPr>
        <w:tab/>
        <w:t>Non-thesis option 2008</w:t>
      </w:r>
    </w:p>
    <w:p w14:paraId="713FDB95" w14:textId="77777777" w:rsidR="008711CC" w:rsidRPr="00C46DA0" w:rsidRDefault="008711CC" w:rsidP="00E22333">
      <w:pPr>
        <w:tabs>
          <w:tab w:val="left" w:pos="1530"/>
        </w:tabs>
        <w:ind w:left="5030" w:right="-360" w:hanging="3680"/>
        <w:rPr>
          <w:b w:val="0"/>
          <w:color w:val="auto"/>
          <w:sz w:val="22"/>
        </w:rPr>
      </w:pPr>
    </w:p>
    <w:p w14:paraId="39D7CE94" w14:textId="77777777" w:rsidR="00E22333" w:rsidRPr="00C46DA0" w:rsidRDefault="00E22333" w:rsidP="00E22333">
      <w:pPr>
        <w:tabs>
          <w:tab w:val="left" w:pos="1530"/>
        </w:tabs>
        <w:ind w:left="5030" w:right="-360" w:hanging="368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Cristiane Lira</w:t>
      </w:r>
      <w:r w:rsidRPr="00C46DA0">
        <w:rPr>
          <w:b w:val="0"/>
          <w:color w:val="auto"/>
          <w:sz w:val="22"/>
        </w:rPr>
        <w:tab/>
      </w:r>
      <w:r w:rsidR="00042FC1" w:rsidRPr="00C46DA0">
        <w:rPr>
          <w:b w:val="0"/>
          <w:color w:val="auto"/>
          <w:sz w:val="22"/>
        </w:rPr>
        <w:t xml:space="preserve">Na prosa e </w:t>
      </w:r>
      <w:proofErr w:type="gramStart"/>
      <w:r w:rsidR="00042FC1" w:rsidRPr="00C46DA0">
        <w:rPr>
          <w:b w:val="0"/>
          <w:color w:val="auto"/>
          <w:sz w:val="22"/>
        </w:rPr>
        <w:t>na</w:t>
      </w:r>
      <w:proofErr w:type="gramEnd"/>
      <w:r w:rsidR="00042FC1" w:rsidRPr="00C46DA0">
        <w:rPr>
          <w:b w:val="0"/>
          <w:color w:val="auto"/>
          <w:sz w:val="22"/>
        </w:rPr>
        <w:t xml:space="preserve"> poesia: Precursos de exílio em Ferreira Gullart.</w:t>
      </w:r>
      <w:r w:rsidRPr="00C46DA0">
        <w:rPr>
          <w:b w:val="0"/>
          <w:color w:val="auto"/>
          <w:sz w:val="22"/>
        </w:rPr>
        <w:tab/>
      </w:r>
    </w:p>
    <w:p w14:paraId="271CC987" w14:textId="2E1AC7F9" w:rsidR="00E22333" w:rsidRPr="00C46DA0" w:rsidRDefault="008711CC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                       </w:t>
      </w:r>
      <w:r w:rsidR="00C46DA0">
        <w:rPr>
          <w:b w:val="0"/>
          <w:color w:val="auto"/>
          <w:sz w:val="22"/>
        </w:rPr>
        <w:t xml:space="preserve"> </w:t>
      </w:r>
      <w:r w:rsidR="00042FC1" w:rsidRPr="00C46DA0">
        <w:rPr>
          <w:b w:val="0"/>
          <w:color w:val="auto"/>
          <w:sz w:val="22"/>
        </w:rPr>
        <w:t xml:space="preserve">Louise Goodman </w:t>
      </w:r>
      <w:r w:rsidR="00112B72" w:rsidRPr="00C46DA0">
        <w:rPr>
          <w:b w:val="0"/>
          <w:color w:val="auto"/>
          <w:sz w:val="22"/>
        </w:rPr>
        <w:tab/>
      </w:r>
      <w:r w:rsidR="00112B72" w:rsidRPr="00C46DA0">
        <w:rPr>
          <w:b w:val="0"/>
          <w:color w:val="auto"/>
          <w:sz w:val="22"/>
        </w:rPr>
        <w:tab/>
      </w:r>
      <w:r w:rsidR="00112B72"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>MA non-thesis option 2012</w:t>
      </w:r>
    </w:p>
    <w:p w14:paraId="166BF7A5" w14:textId="5BA7A282" w:rsidR="00112B72" w:rsidRPr="00C46DA0" w:rsidRDefault="00D94A32">
      <w:pPr>
        <w:tabs>
          <w:tab w:val="left" w:pos="1530"/>
        </w:tabs>
        <w:ind w:right="-360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 xml:space="preserve">                        </w:t>
      </w:r>
      <w:r w:rsidR="00C46DA0" w:rsidRPr="00C46DA0">
        <w:rPr>
          <w:b w:val="0"/>
          <w:color w:val="auto"/>
          <w:sz w:val="22"/>
        </w:rPr>
        <w:t>Kevin Meredith</w:t>
      </w:r>
      <w:r w:rsidR="00C46DA0" w:rsidRPr="00C46DA0">
        <w:rPr>
          <w:b w:val="0"/>
          <w:color w:val="auto"/>
          <w:sz w:val="22"/>
        </w:rPr>
        <w:tab/>
      </w:r>
      <w:r w:rsidR="00C46DA0" w:rsidRPr="00C46DA0">
        <w:rPr>
          <w:b w:val="0"/>
          <w:color w:val="auto"/>
          <w:sz w:val="22"/>
        </w:rPr>
        <w:tab/>
      </w:r>
      <w:r w:rsidR="00C46DA0" w:rsidRPr="00C46DA0">
        <w:rPr>
          <w:b w:val="0"/>
          <w:color w:val="auto"/>
          <w:sz w:val="22"/>
        </w:rPr>
        <w:tab/>
      </w:r>
      <w:r w:rsidR="00C46DA0" w:rsidRPr="00C46DA0">
        <w:rPr>
          <w:b w:val="0"/>
          <w:color w:val="auto"/>
          <w:sz w:val="22"/>
        </w:rPr>
        <w:tab/>
        <w:t>MA non-thesis option</w:t>
      </w:r>
      <w:r w:rsidR="00C46DA0">
        <w:rPr>
          <w:b w:val="0"/>
          <w:color w:val="auto"/>
          <w:sz w:val="22"/>
        </w:rPr>
        <w:t xml:space="preserve"> 2013</w:t>
      </w:r>
    </w:p>
    <w:p w14:paraId="47081FE0" w14:textId="77777777" w:rsidR="00112B72" w:rsidRPr="00C46DA0" w:rsidRDefault="00112B72">
      <w:pPr>
        <w:tabs>
          <w:tab w:val="left" w:pos="1530"/>
        </w:tabs>
        <w:ind w:right="-360"/>
        <w:rPr>
          <w:b w:val="0"/>
          <w:color w:val="auto"/>
          <w:sz w:val="22"/>
        </w:rPr>
      </w:pPr>
    </w:p>
    <w:p w14:paraId="1DBBB14A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Ph.D. Major Professor</w:t>
      </w:r>
    </w:p>
    <w:p w14:paraId="448D205A" w14:textId="77777777" w:rsidR="00E22333" w:rsidRPr="00C46DA0" w:rsidRDefault="00E22333">
      <w:pPr>
        <w:tabs>
          <w:tab w:val="left" w:pos="1530"/>
        </w:tabs>
        <w:ind w:left="5040" w:right="-360" w:hanging="351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Débora Ferreira.</w:t>
      </w:r>
      <w:r w:rsidRPr="00C46DA0">
        <w:rPr>
          <w:b w:val="0"/>
          <w:color w:val="auto"/>
          <w:sz w:val="22"/>
        </w:rPr>
        <w:tab/>
        <w:t xml:space="preserve">"A construção da nação e do </w:t>
      </w:r>
      <w:proofErr w:type="gramStart"/>
      <w:r w:rsidRPr="00C46DA0">
        <w:rPr>
          <w:b w:val="0"/>
          <w:color w:val="auto"/>
          <w:sz w:val="22"/>
        </w:rPr>
        <w:t>eu</w:t>
      </w:r>
      <w:proofErr w:type="gramEnd"/>
      <w:r w:rsidRPr="00C46DA0">
        <w:rPr>
          <w:b w:val="0"/>
          <w:color w:val="auto"/>
          <w:sz w:val="22"/>
        </w:rPr>
        <w:t xml:space="preserve"> na prosa contemporânea de oito romancistas brasileiras." June 10, 1999</w:t>
      </w:r>
    </w:p>
    <w:p w14:paraId="751EE692" w14:textId="77777777" w:rsidR="00E22333" w:rsidRPr="00C46DA0" w:rsidRDefault="00E22333">
      <w:pPr>
        <w:tabs>
          <w:tab w:val="left" w:pos="1530"/>
        </w:tabs>
        <w:ind w:left="5040" w:right="-360" w:hanging="50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Katia da Costa Santos </w:t>
      </w:r>
      <w:r w:rsidRPr="00C46DA0">
        <w:rPr>
          <w:b w:val="0"/>
          <w:color w:val="auto"/>
          <w:sz w:val="22"/>
        </w:rPr>
        <w:tab/>
        <w:t>“Dona Ivone Iara: voz e corpo da síncopa do Samba” May, 2005</w:t>
      </w:r>
    </w:p>
    <w:p w14:paraId="3D8072FD" w14:textId="77777777" w:rsidR="00E22333" w:rsidRPr="00C46DA0" w:rsidRDefault="00E22333" w:rsidP="00E22333">
      <w:pPr>
        <w:tabs>
          <w:tab w:val="left" w:pos="1440"/>
        </w:tabs>
        <w:ind w:left="5040" w:right="-360" w:hanging="50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</w:p>
    <w:p w14:paraId="03C828CF" w14:textId="77777777" w:rsidR="00E22333" w:rsidRPr="00C46DA0" w:rsidRDefault="00E22333" w:rsidP="00E22333">
      <w:pPr>
        <w:tabs>
          <w:tab w:val="left" w:pos="1440"/>
          <w:tab w:val="left" w:pos="1530"/>
        </w:tabs>
        <w:ind w:left="5040" w:right="-360" w:hanging="50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Joshua Alma Enslen</w:t>
      </w:r>
      <w:r w:rsidRPr="00C46DA0">
        <w:rPr>
          <w:b w:val="0"/>
          <w:color w:val="auto"/>
          <w:sz w:val="22"/>
        </w:rPr>
        <w:tab/>
        <w:t>"Embodying the Nation: Literature and Diplomacy in Brazil ” 2008</w:t>
      </w:r>
    </w:p>
    <w:p w14:paraId="30D238F5" w14:textId="77777777" w:rsidR="00E22333" w:rsidRPr="00C46DA0" w:rsidRDefault="00E22333" w:rsidP="00E22333">
      <w:pPr>
        <w:tabs>
          <w:tab w:val="left" w:pos="1440"/>
          <w:tab w:val="left" w:pos="1530"/>
        </w:tabs>
        <w:ind w:left="5040" w:right="-360" w:hanging="50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Sarah E. Martin</w:t>
      </w:r>
      <w:r w:rsidRPr="00C46DA0">
        <w:rPr>
          <w:b w:val="0"/>
          <w:color w:val="auto"/>
          <w:sz w:val="22"/>
        </w:rPr>
        <w:tab/>
        <w:t xml:space="preserve">Humor in Machado de </w:t>
      </w:r>
      <w:r w:rsidR="008E075C" w:rsidRPr="00C46DA0">
        <w:rPr>
          <w:b w:val="0"/>
          <w:color w:val="auto"/>
          <w:sz w:val="22"/>
        </w:rPr>
        <w:t>Assis and Mark Twain. May 2011</w:t>
      </w:r>
    </w:p>
    <w:p w14:paraId="0BDFEBD8" w14:textId="77777777" w:rsidR="00E22333" w:rsidRPr="00C46DA0" w:rsidRDefault="00E22333" w:rsidP="00E22333">
      <w:pPr>
        <w:tabs>
          <w:tab w:val="left" w:pos="1440"/>
          <w:tab w:val="left" w:pos="1530"/>
        </w:tabs>
        <w:ind w:left="5040" w:right="-360" w:hanging="50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</w:p>
    <w:p w14:paraId="286772F8" w14:textId="77777777" w:rsidR="00E22333" w:rsidRPr="00C46DA0" w:rsidRDefault="00E22333" w:rsidP="00E22333">
      <w:pPr>
        <w:tabs>
          <w:tab w:val="left" w:pos="1440"/>
          <w:tab w:val="left" w:pos="1530"/>
        </w:tabs>
        <w:ind w:left="5040" w:right="-360" w:hanging="50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Rúbia Yatsagafu</w:t>
      </w:r>
      <w:r w:rsidRPr="00C46DA0">
        <w:rPr>
          <w:b w:val="0"/>
          <w:color w:val="auto"/>
          <w:sz w:val="22"/>
        </w:rPr>
        <w:tab/>
      </w:r>
      <w:r w:rsidR="008E075C" w:rsidRPr="00C46DA0">
        <w:rPr>
          <w:b w:val="0"/>
          <w:color w:val="auto"/>
          <w:sz w:val="22"/>
        </w:rPr>
        <w:t xml:space="preserve"> Ser ou não ser Mãe: O Parodoxo da (</w:t>
      </w:r>
      <w:proofErr w:type="gramStart"/>
      <w:r w:rsidR="008E075C" w:rsidRPr="00C46DA0">
        <w:rPr>
          <w:b w:val="0"/>
          <w:color w:val="auto"/>
          <w:sz w:val="22"/>
        </w:rPr>
        <w:t>in)completude</w:t>
      </w:r>
      <w:proofErr w:type="gramEnd"/>
      <w:r w:rsidR="008E075C" w:rsidRPr="00C46DA0">
        <w:rPr>
          <w:b w:val="0"/>
          <w:color w:val="auto"/>
          <w:sz w:val="22"/>
        </w:rPr>
        <w:t xml:space="preserve"> em personagems de Lya Luft e Sonia Coutinho. </w:t>
      </w:r>
      <w:proofErr w:type="gramStart"/>
      <w:r w:rsidR="008E075C" w:rsidRPr="00C46DA0">
        <w:rPr>
          <w:b w:val="0"/>
          <w:color w:val="auto"/>
          <w:sz w:val="22"/>
        </w:rPr>
        <w:t>September,</w:t>
      </w:r>
      <w:proofErr w:type="gramEnd"/>
      <w:r w:rsidR="008E075C" w:rsidRPr="00C46DA0">
        <w:rPr>
          <w:b w:val="0"/>
          <w:color w:val="auto"/>
          <w:sz w:val="22"/>
        </w:rPr>
        <w:t xml:space="preserve"> 2011</w:t>
      </w:r>
    </w:p>
    <w:p w14:paraId="23B26219" w14:textId="77777777" w:rsidR="00E22333" w:rsidRPr="00C46DA0" w:rsidRDefault="00E22333" w:rsidP="00E22333">
      <w:pPr>
        <w:tabs>
          <w:tab w:val="left" w:pos="1440"/>
          <w:tab w:val="left" w:pos="1530"/>
        </w:tabs>
        <w:ind w:left="5040" w:right="-360" w:hanging="50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</w:p>
    <w:p w14:paraId="0D6A0FEF" w14:textId="09C7CA7D" w:rsidR="00E22333" w:rsidRPr="00C46DA0" w:rsidRDefault="00E22333" w:rsidP="00E22333">
      <w:pPr>
        <w:tabs>
          <w:tab w:val="left" w:pos="1440"/>
          <w:tab w:val="left" w:pos="1530"/>
        </w:tabs>
        <w:ind w:left="5040" w:right="-360" w:hanging="50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lastRenderedPageBreak/>
        <w:tab/>
        <w:t>Fernanda Guida</w:t>
      </w:r>
      <w:r w:rsidRPr="00C46DA0">
        <w:rPr>
          <w:b w:val="0"/>
          <w:color w:val="auto"/>
          <w:sz w:val="22"/>
        </w:rPr>
        <w:tab/>
      </w:r>
      <w:r w:rsidR="009A10DE" w:rsidRPr="00C46DA0">
        <w:rPr>
          <w:b w:val="0"/>
          <w:color w:val="auto"/>
          <w:sz w:val="22"/>
        </w:rPr>
        <w:t>Fernanda Guida.</w:t>
      </w:r>
      <w:r w:rsidR="009A10DE" w:rsidRPr="00C46DA0">
        <w:rPr>
          <w:b w:val="0"/>
          <w:color w:val="auto"/>
          <w:sz w:val="22"/>
        </w:rPr>
        <w:tab/>
      </w:r>
      <w:r w:rsidR="009A10DE" w:rsidRPr="00C46DA0">
        <w:rPr>
          <w:b w:val="0"/>
          <w:color w:val="auto"/>
          <w:sz w:val="22"/>
        </w:rPr>
        <w:tab/>
      </w:r>
      <w:r w:rsidR="009A10DE" w:rsidRPr="00C46DA0">
        <w:rPr>
          <w:b w:val="0"/>
          <w:color w:val="auto"/>
          <w:sz w:val="22"/>
        </w:rPr>
        <w:tab/>
      </w:r>
      <w:r w:rsidR="009A10DE">
        <w:rPr>
          <w:b w:val="0"/>
          <w:color w:val="auto"/>
          <w:sz w:val="22"/>
        </w:rPr>
        <w:t xml:space="preserve"> </w:t>
      </w:r>
      <w:r w:rsidR="009A10DE">
        <w:rPr>
          <w:rFonts w:ascii="Calibri" w:eastAsia="Times New Roman" w:hAnsi="Calibri"/>
          <w:color w:val="000000"/>
          <w:szCs w:val="24"/>
        </w:rPr>
        <w:t xml:space="preserve"> </w:t>
      </w:r>
      <w:r w:rsidR="009A10DE">
        <w:rPr>
          <w:rFonts w:eastAsia="Times New Roman"/>
          <w:b w:val="0"/>
          <w:color w:val="000000"/>
          <w:sz w:val="22"/>
          <w:szCs w:val="22"/>
        </w:rPr>
        <w:t xml:space="preserve">“Contextura Midiática: </w:t>
      </w:r>
      <w:r w:rsidR="009A10DE" w:rsidRPr="0064383B">
        <w:rPr>
          <w:rFonts w:eastAsia="Times New Roman"/>
          <w:b w:val="0"/>
          <w:color w:val="000000"/>
          <w:sz w:val="22"/>
          <w:szCs w:val="22"/>
        </w:rPr>
        <w:t xml:space="preserve">Entrelaçamento da Literatura, Cinema e Música nas Adaptações Fílmicas dos Romances </w:t>
      </w:r>
      <w:r w:rsidR="009A10DE" w:rsidRPr="0064383B">
        <w:rPr>
          <w:rFonts w:eastAsia="Times New Roman"/>
          <w:b w:val="0"/>
          <w:i/>
          <w:iCs/>
          <w:color w:val="000000"/>
          <w:sz w:val="22"/>
          <w:szCs w:val="22"/>
        </w:rPr>
        <w:t xml:space="preserve">Benjamim </w:t>
      </w:r>
      <w:r w:rsidR="009A10DE" w:rsidRPr="0064383B">
        <w:rPr>
          <w:rFonts w:eastAsia="Times New Roman"/>
          <w:b w:val="0"/>
          <w:color w:val="000000"/>
          <w:sz w:val="22"/>
          <w:szCs w:val="22"/>
        </w:rPr>
        <w:t xml:space="preserve">e </w:t>
      </w:r>
      <w:r w:rsidR="009A10DE" w:rsidRPr="0064383B">
        <w:rPr>
          <w:rFonts w:eastAsia="Times New Roman"/>
          <w:b w:val="0"/>
          <w:i/>
          <w:iCs/>
          <w:color w:val="000000"/>
          <w:sz w:val="22"/>
          <w:szCs w:val="22"/>
        </w:rPr>
        <w:t>Budapeste</w:t>
      </w:r>
      <w:r w:rsidR="009A10DE" w:rsidRPr="0064383B">
        <w:rPr>
          <w:rFonts w:eastAsia="Times New Roman"/>
          <w:b w:val="0"/>
          <w:color w:val="000000"/>
          <w:sz w:val="22"/>
          <w:szCs w:val="22"/>
        </w:rPr>
        <w:t xml:space="preserve"> de Chico Buarque”</w:t>
      </w:r>
      <w:r w:rsidR="009A10DE">
        <w:rPr>
          <w:rFonts w:eastAsia="Times New Roman"/>
          <w:b w:val="0"/>
          <w:color w:val="000000"/>
          <w:sz w:val="22"/>
          <w:szCs w:val="22"/>
        </w:rPr>
        <w:t xml:space="preserve"> </w:t>
      </w:r>
      <w:r w:rsidRPr="00C46DA0">
        <w:rPr>
          <w:b w:val="0"/>
          <w:color w:val="auto"/>
          <w:sz w:val="22"/>
        </w:rPr>
        <w:t>Progress</w:t>
      </w:r>
    </w:p>
    <w:p w14:paraId="38F1F5CD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</w:p>
    <w:p w14:paraId="2941BBD7" w14:textId="77777777" w:rsidR="00C94B0E" w:rsidRDefault="00C94B0E" w:rsidP="00C94B0E">
      <w:pPr>
        <w:tabs>
          <w:tab w:val="left" w:pos="1530"/>
        </w:tabs>
        <w:ind w:left="5040" w:right="-360" w:hanging="5040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ab/>
      </w:r>
    </w:p>
    <w:p w14:paraId="356F993B" w14:textId="1B091DDE" w:rsidR="008711CC" w:rsidRDefault="00C94B0E" w:rsidP="00C94B0E">
      <w:pPr>
        <w:tabs>
          <w:tab w:val="left" w:pos="1530"/>
        </w:tabs>
        <w:ind w:left="5040" w:right="-360" w:hanging="5040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ab/>
        <w:t xml:space="preserve">Cristiane Lira </w:t>
      </w:r>
      <w:r>
        <w:rPr>
          <w:b w:val="0"/>
          <w:color w:val="auto"/>
          <w:sz w:val="22"/>
        </w:rPr>
        <w:tab/>
      </w:r>
      <w:r w:rsidRPr="00C94B0E">
        <w:rPr>
          <w:rFonts w:eastAsia="Times New Roman"/>
          <w:b w:val="0"/>
          <w:bCs/>
          <w:color w:val="auto"/>
          <w:sz w:val="22"/>
          <w:szCs w:val="22"/>
        </w:rPr>
        <w:t>"The Representation of Female Guerrillas: Challenging Discourses of Gender and Memory in Literature and Film in Brazil and Argentina Through the Dictatorships of the 1960s and 1970s”. </w:t>
      </w:r>
    </w:p>
    <w:p w14:paraId="6AED537E" w14:textId="4F858A83" w:rsidR="00AF0394" w:rsidRPr="00C46DA0" w:rsidRDefault="00AF0394">
      <w:pPr>
        <w:tabs>
          <w:tab w:val="left" w:pos="1530"/>
        </w:tabs>
        <w:ind w:right="-360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ab/>
        <w:t>Tonia Wind</w:t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  <w:t xml:space="preserve">Negotations of Crossing, Dislocation and </w:t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  <w:t xml:space="preserve">Rootedness: Perspectives on (Re-) Memory, </w:t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  <w:t xml:space="preserve">(Re-) Identification and Gender in Black </w:t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  <w:t>Women's Literature from the Americas.</w:t>
      </w:r>
    </w:p>
    <w:p w14:paraId="15564B85" w14:textId="77777777" w:rsidR="008711CC" w:rsidRPr="00C46DA0" w:rsidRDefault="008711CC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</w:p>
    <w:p w14:paraId="2A9BF40D" w14:textId="473C2351" w:rsidR="008711CC" w:rsidRPr="00C46DA0" w:rsidRDefault="008711CC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</w:p>
    <w:p w14:paraId="3BEE5C2F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Ph.D. Committee Member</w:t>
      </w:r>
    </w:p>
    <w:p w14:paraId="42533929" w14:textId="77777777" w:rsidR="00E22333" w:rsidRPr="00C46DA0" w:rsidRDefault="00E22333">
      <w:pPr>
        <w:tabs>
          <w:tab w:val="left" w:pos="1530"/>
        </w:tabs>
        <w:ind w:left="5030" w:right="-360" w:hanging="350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Marilena Silva de Mattos.</w:t>
      </w:r>
      <w:r w:rsidRPr="00C46DA0">
        <w:rPr>
          <w:b w:val="0"/>
          <w:color w:val="auto"/>
          <w:sz w:val="22"/>
        </w:rPr>
        <w:tab/>
      </w:r>
      <w:proofErr w:type="gramStart"/>
      <w:r w:rsidRPr="00C46DA0">
        <w:rPr>
          <w:b w:val="0"/>
          <w:color w:val="auto"/>
          <w:sz w:val="22"/>
        </w:rPr>
        <w:t>University of Minnesota.</w:t>
      </w:r>
      <w:proofErr w:type="gramEnd"/>
      <w:r w:rsidRPr="00C46DA0">
        <w:rPr>
          <w:b w:val="0"/>
          <w:color w:val="auto"/>
          <w:sz w:val="22"/>
        </w:rPr>
        <w:t xml:space="preserve"> "Que se toquem as trombetas:  É a hora de despertar.’ 2003</w:t>
      </w:r>
    </w:p>
    <w:p w14:paraId="0DC4BBAE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Pamela Cox 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 xml:space="preserve">College of Education, UGA 2003 </w:t>
      </w:r>
    </w:p>
    <w:p w14:paraId="4F60B742" w14:textId="77777777" w:rsidR="00E22333" w:rsidRPr="00C46DA0" w:rsidRDefault="00E22333">
      <w:pPr>
        <w:tabs>
          <w:tab w:val="left" w:pos="1530"/>
        </w:tabs>
        <w:ind w:left="5040" w:right="-360" w:hanging="50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</w:p>
    <w:p w14:paraId="4C634FE5" w14:textId="77777777" w:rsidR="00E22333" w:rsidRPr="00C46DA0" w:rsidRDefault="00E22333">
      <w:pPr>
        <w:tabs>
          <w:tab w:val="left" w:pos="1530"/>
        </w:tabs>
        <w:ind w:left="5040" w:right="-360" w:hanging="50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Regina Felix</w:t>
      </w:r>
      <w:r w:rsidRPr="00C46DA0">
        <w:rPr>
          <w:b w:val="0"/>
          <w:color w:val="auto"/>
          <w:sz w:val="22"/>
        </w:rPr>
        <w:tab/>
        <w:t xml:space="preserve">University of Illinois. “A Modernidade Brasileira </w:t>
      </w:r>
      <w:proofErr w:type="gramStart"/>
      <w:r w:rsidRPr="00C46DA0">
        <w:rPr>
          <w:b w:val="0"/>
          <w:color w:val="auto"/>
          <w:sz w:val="22"/>
        </w:rPr>
        <w:t>na</w:t>
      </w:r>
      <w:proofErr w:type="gramEnd"/>
      <w:r w:rsidRPr="00C46DA0">
        <w:rPr>
          <w:b w:val="0"/>
          <w:color w:val="auto"/>
          <w:sz w:val="22"/>
        </w:rPr>
        <w:t xml:space="preserve"> Literatura Escrita por Duas Mulheres: Erótica, Estética, Heróica (1884-1911)" 2003</w:t>
      </w:r>
    </w:p>
    <w:p w14:paraId="18FCD3C5" w14:textId="77777777" w:rsidR="00E22333" w:rsidRPr="00C46DA0" w:rsidRDefault="00E22333">
      <w:pPr>
        <w:tabs>
          <w:tab w:val="left" w:pos="1530"/>
        </w:tabs>
        <w:ind w:left="5040" w:right="-360" w:hanging="50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Belinda Suaret</w:t>
      </w:r>
      <w:r w:rsidRPr="00C46DA0">
        <w:rPr>
          <w:b w:val="0"/>
          <w:color w:val="auto"/>
          <w:sz w:val="22"/>
        </w:rPr>
        <w:tab/>
        <w:t xml:space="preserve">“Las cosas de </w:t>
      </w:r>
      <w:proofErr w:type="gramStart"/>
      <w:r w:rsidRPr="00C46DA0">
        <w:rPr>
          <w:b w:val="0"/>
          <w:color w:val="auto"/>
          <w:sz w:val="22"/>
        </w:rPr>
        <w:t>este</w:t>
      </w:r>
      <w:proofErr w:type="gramEnd"/>
      <w:r w:rsidRPr="00C46DA0">
        <w:rPr>
          <w:b w:val="0"/>
          <w:color w:val="auto"/>
          <w:sz w:val="22"/>
        </w:rPr>
        <w:t xml:space="preserve"> y otro mundo: Cardiel Y Pombal, Utopistas, Frente a La Guerra Guaranítica October, 2004.</w:t>
      </w:r>
    </w:p>
    <w:p w14:paraId="3654DC4C" w14:textId="71C784E6" w:rsidR="00E22333" w:rsidRPr="00C46DA0" w:rsidRDefault="00E22333">
      <w:pPr>
        <w:tabs>
          <w:tab w:val="left" w:pos="1530"/>
        </w:tabs>
        <w:ind w:left="5040" w:right="-360" w:hanging="50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Jennifer Formwalt</w:t>
      </w:r>
      <w:r w:rsidRPr="00C46DA0">
        <w:rPr>
          <w:b w:val="0"/>
          <w:color w:val="auto"/>
          <w:sz w:val="22"/>
        </w:rPr>
        <w:tab/>
      </w:r>
      <w:r w:rsidR="00185E9E" w:rsidRPr="00185E9E">
        <w:rPr>
          <w:b w:val="0"/>
          <w:color w:val="auto"/>
          <w:sz w:val="22"/>
          <w:szCs w:val="22"/>
        </w:rPr>
        <w:t>Resisting tradition: transformational identity politics in the work of three Caribbean women writers</w:t>
      </w:r>
      <w:r w:rsidR="00185E9E" w:rsidRPr="00C46DA0">
        <w:rPr>
          <w:b w:val="0"/>
          <w:color w:val="auto"/>
          <w:sz w:val="22"/>
        </w:rPr>
        <w:t xml:space="preserve"> </w:t>
      </w:r>
      <w:r w:rsidR="008711CC" w:rsidRPr="00C46DA0">
        <w:rPr>
          <w:b w:val="0"/>
          <w:color w:val="auto"/>
          <w:sz w:val="22"/>
        </w:rPr>
        <w:t>2011.</w:t>
      </w:r>
    </w:p>
    <w:p w14:paraId="70941E22" w14:textId="77777777" w:rsidR="00E22333" w:rsidRPr="00C46DA0" w:rsidRDefault="00E22333" w:rsidP="00E22333">
      <w:pPr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               </w:t>
      </w:r>
    </w:p>
    <w:p w14:paraId="7D54E5F9" w14:textId="77777777" w:rsidR="00E22333" w:rsidRPr="00C46DA0" w:rsidRDefault="00E22333" w:rsidP="00E22333">
      <w:pPr>
        <w:tabs>
          <w:tab w:val="left" w:pos="1530"/>
        </w:tabs>
        <w:ind w:left="5040" w:right="-360" w:hanging="50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Anita de Melo</w:t>
      </w:r>
      <w:r w:rsidRPr="00C46DA0">
        <w:rPr>
          <w:b w:val="0"/>
          <w:color w:val="auto"/>
          <w:sz w:val="22"/>
        </w:rPr>
        <w:tab/>
        <w:t>"</w:t>
      </w:r>
      <w:r w:rsidRPr="00C46DA0">
        <w:rPr>
          <w:b w:val="0"/>
          <w:color w:val="auto"/>
          <w:sz w:val="22"/>
          <w:szCs w:val="24"/>
        </w:rPr>
        <w:t>A Estetíca de citar de José Saramago"</w:t>
      </w:r>
      <w:r w:rsidRPr="00C46DA0">
        <w:rPr>
          <w:color w:val="auto"/>
          <w:sz w:val="22"/>
          <w:szCs w:val="24"/>
        </w:rPr>
        <w:t xml:space="preserve"> </w:t>
      </w:r>
      <w:r w:rsidRPr="00C46DA0">
        <w:rPr>
          <w:b w:val="0"/>
          <w:color w:val="auto"/>
          <w:sz w:val="22"/>
          <w:szCs w:val="24"/>
        </w:rPr>
        <w:t>(December, 2007</w:t>
      </w:r>
      <w:r w:rsidRPr="00C46DA0">
        <w:rPr>
          <w:color w:val="auto"/>
          <w:sz w:val="22"/>
          <w:szCs w:val="24"/>
        </w:rPr>
        <w:t>)</w:t>
      </w:r>
    </w:p>
    <w:p w14:paraId="3D0789C1" w14:textId="77777777" w:rsidR="00E22333" w:rsidRPr="00C46DA0" w:rsidRDefault="00E22333" w:rsidP="00E22333">
      <w:pPr>
        <w:tabs>
          <w:tab w:val="left" w:pos="1530"/>
        </w:tabs>
        <w:ind w:left="5040" w:right="-360" w:hanging="50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</w:p>
    <w:p w14:paraId="653C742C" w14:textId="77777777" w:rsidR="00E22333" w:rsidRPr="00C46DA0" w:rsidRDefault="00E22333" w:rsidP="00E22333">
      <w:pPr>
        <w:tabs>
          <w:tab w:val="left" w:pos="1530"/>
        </w:tabs>
        <w:ind w:left="5040" w:right="-360" w:hanging="50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Célia Perez Perez</w:t>
      </w:r>
      <w:r w:rsidRPr="00C46DA0">
        <w:rPr>
          <w:b w:val="0"/>
          <w:color w:val="auto"/>
          <w:sz w:val="22"/>
        </w:rPr>
        <w:tab/>
        <w:t xml:space="preserve">Ena Lucía Portela: Fragementación, realidad y deseo en </w:t>
      </w:r>
      <w:r w:rsidRPr="00C46DA0">
        <w:rPr>
          <w:b w:val="0"/>
          <w:i/>
          <w:color w:val="auto"/>
          <w:sz w:val="22"/>
        </w:rPr>
        <w:t>El pájaro: Pincel y tinta China</w:t>
      </w:r>
      <w:r w:rsidRPr="00C46DA0">
        <w:rPr>
          <w:b w:val="0"/>
          <w:color w:val="auto"/>
          <w:sz w:val="22"/>
        </w:rPr>
        <w:t xml:space="preserve"> y "El viejo, el assino y yo."  El posmodernismo cubano a finales do los 90. (July 2007)</w:t>
      </w:r>
    </w:p>
    <w:p w14:paraId="493B9032" w14:textId="3908307B" w:rsidR="00D94A32" w:rsidRPr="00185E9E" w:rsidRDefault="00E22333" w:rsidP="00D94A32">
      <w:pPr>
        <w:ind w:firstLine="720"/>
        <w:rPr>
          <w:rFonts w:eastAsia="ヒラギノ明朝 ProN W3"/>
          <w:b w:val="0"/>
          <w:color w:val="auto"/>
          <w:sz w:val="22"/>
          <w:szCs w:val="22"/>
        </w:rPr>
      </w:pPr>
      <w:r w:rsidRPr="00C46DA0">
        <w:rPr>
          <w:b w:val="0"/>
          <w:color w:val="auto"/>
          <w:sz w:val="22"/>
        </w:rPr>
        <w:tab/>
        <w:t xml:space="preserve">Karen </w:t>
      </w:r>
      <w:r w:rsidR="00D94A32">
        <w:rPr>
          <w:b w:val="0"/>
          <w:color w:val="auto"/>
          <w:sz w:val="22"/>
        </w:rPr>
        <w:t>(</w:t>
      </w:r>
      <w:r w:rsidRPr="00C46DA0">
        <w:rPr>
          <w:b w:val="0"/>
          <w:color w:val="auto"/>
          <w:sz w:val="22"/>
        </w:rPr>
        <w:t>Pollard</w:t>
      </w:r>
      <w:r w:rsidR="00D94A32">
        <w:rPr>
          <w:b w:val="0"/>
          <w:color w:val="auto"/>
          <w:sz w:val="22"/>
        </w:rPr>
        <w:t>) Baharona</w:t>
      </w:r>
      <w:r w:rsidR="00D94A32">
        <w:rPr>
          <w:b w:val="0"/>
          <w:color w:val="auto"/>
          <w:sz w:val="22"/>
        </w:rPr>
        <w:tab/>
      </w:r>
      <w:r w:rsidR="00D94A32">
        <w:rPr>
          <w:b w:val="0"/>
          <w:color w:val="auto"/>
          <w:sz w:val="22"/>
        </w:rPr>
        <w:tab/>
      </w:r>
      <w:r w:rsidR="00185E9E" w:rsidRPr="00185E9E">
        <w:rPr>
          <w:b w:val="0"/>
          <w:color w:val="auto"/>
          <w:sz w:val="22"/>
          <w:szCs w:val="22"/>
        </w:rPr>
        <w:t xml:space="preserve">De apogeo revolucionario a desilusión </w:t>
      </w:r>
      <w:r w:rsidR="00185E9E">
        <w:rPr>
          <w:b w:val="0"/>
          <w:color w:val="auto"/>
          <w:sz w:val="22"/>
          <w:szCs w:val="22"/>
        </w:rPr>
        <w:tab/>
      </w:r>
      <w:r w:rsidR="00185E9E">
        <w:rPr>
          <w:b w:val="0"/>
          <w:color w:val="auto"/>
          <w:sz w:val="22"/>
          <w:szCs w:val="22"/>
        </w:rPr>
        <w:tab/>
      </w:r>
      <w:r w:rsidR="00185E9E">
        <w:rPr>
          <w:b w:val="0"/>
          <w:color w:val="auto"/>
          <w:sz w:val="22"/>
          <w:szCs w:val="22"/>
        </w:rPr>
        <w:tab/>
      </w:r>
      <w:r w:rsidR="00185E9E">
        <w:rPr>
          <w:b w:val="0"/>
          <w:color w:val="auto"/>
          <w:sz w:val="22"/>
          <w:szCs w:val="22"/>
        </w:rPr>
        <w:tab/>
      </w:r>
      <w:r w:rsidR="00185E9E">
        <w:rPr>
          <w:b w:val="0"/>
          <w:color w:val="auto"/>
          <w:sz w:val="22"/>
          <w:szCs w:val="22"/>
        </w:rPr>
        <w:tab/>
      </w:r>
      <w:r w:rsidR="00185E9E">
        <w:rPr>
          <w:b w:val="0"/>
          <w:color w:val="auto"/>
          <w:sz w:val="22"/>
          <w:szCs w:val="22"/>
        </w:rPr>
        <w:tab/>
      </w:r>
      <w:r w:rsidR="00185E9E">
        <w:rPr>
          <w:b w:val="0"/>
          <w:color w:val="auto"/>
          <w:sz w:val="22"/>
          <w:szCs w:val="22"/>
        </w:rPr>
        <w:tab/>
      </w:r>
      <w:r w:rsidR="00185E9E">
        <w:rPr>
          <w:b w:val="0"/>
          <w:color w:val="auto"/>
          <w:sz w:val="22"/>
          <w:szCs w:val="22"/>
        </w:rPr>
        <w:tab/>
      </w:r>
      <w:r w:rsidR="00185E9E" w:rsidRPr="00185E9E">
        <w:rPr>
          <w:b w:val="0"/>
          <w:color w:val="auto"/>
          <w:sz w:val="22"/>
          <w:szCs w:val="22"/>
        </w:rPr>
        <w:t xml:space="preserve">política: género, subjetividad e identidad </w:t>
      </w:r>
      <w:r w:rsidR="00185E9E">
        <w:rPr>
          <w:b w:val="0"/>
          <w:color w:val="auto"/>
          <w:sz w:val="22"/>
          <w:szCs w:val="22"/>
        </w:rPr>
        <w:tab/>
      </w:r>
      <w:r w:rsidR="00185E9E">
        <w:rPr>
          <w:b w:val="0"/>
          <w:color w:val="auto"/>
          <w:sz w:val="22"/>
          <w:szCs w:val="22"/>
        </w:rPr>
        <w:tab/>
      </w:r>
      <w:r w:rsidR="00185E9E">
        <w:rPr>
          <w:b w:val="0"/>
          <w:color w:val="auto"/>
          <w:sz w:val="22"/>
          <w:szCs w:val="22"/>
        </w:rPr>
        <w:tab/>
      </w:r>
      <w:r w:rsidR="00185E9E">
        <w:rPr>
          <w:b w:val="0"/>
          <w:color w:val="auto"/>
          <w:sz w:val="22"/>
          <w:szCs w:val="22"/>
        </w:rPr>
        <w:tab/>
      </w:r>
      <w:r w:rsidR="00185E9E">
        <w:rPr>
          <w:b w:val="0"/>
          <w:color w:val="auto"/>
          <w:sz w:val="22"/>
          <w:szCs w:val="22"/>
        </w:rPr>
        <w:tab/>
      </w:r>
      <w:r w:rsidR="00185E9E">
        <w:rPr>
          <w:b w:val="0"/>
          <w:color w:val="auto"/>
          <w:sz w:val="22"/>
          <w:szCs w:val="22"/>
        </w:rPr>
        <w:tab/>
      </w:r>
      <w:r w:rsidR="00185E9E">
        <w:rPr>
          <w:b w:val="0"/>
          <w:color w:val="auto"/>
          <w:sz w:val="22"/>
          <w:szCs w:val="22"/>
        </w:rPr>
        <w:tab/>
      </w:r>
      <w:r w:rsidR="00185E9E" w:rsidRPr="00185E9E">
        <w:rPr>
          <w:b w:val="0"/>
          <w:color w:val="auto"/>
          <w:sz w:val="22"/>
          <w:szCs w:val="22"/>
        </w:rPr>
        <w:t xml:space="preserve">política en la narrativa de Gioconda </w:t>
      </w:r>
      <w:r w:rsidR="00185E9E">
        <w:rPr>
          <w:b w:val="0"/>
          <w:color w:val="auto"/>
          <w:sz w:val="22"/>
          <w:szCs w:val="22"/>
        </w:rPr>
        <w:tab/>
      </w:r>
      <w:r w:rsidR="00185E9E">
        <w:rPr>
          <w:b w:val="0"/>
          <w:color w:val="auto"/>
          <w:sz w:val="22"/>
          <w:szCs w:val="22"/>
        </w:rPr>
        <w:tab/>
      </w:r>
      <w:r w:rsidR="00185E9E">
        <w:rPr>
          <w:b w:val="0"/>
          <w:color w:val="auto"/>
          <w:sz w:val="22"/>
          <w:szCs w:val="22"/>
        </w:rPr>
        <w:tab/>
      </w:r>
      <w:r w:rsidR="00185E9E">
        <w:rPr>
          <w:b w:val="0"/>
          <w:color w:val="auto"/>
          <w:sz w:val="22"/>
          <w:szCs w:val="22"/>
        </w:rPr>
        <w:tab/>
      </w:r>
      <w:r w:rsidR="00185E9E">
        <w:rPr>
          <w:b w:val="0"/>
          <w:color w:val="auto"/>
          <w:sz w:val="22"/>
          <w:szCs w:val="22"/>
        </w:rPr>
        <w:tab/>
      </w:r>
      <w:r w:rsidR="00185E9E">
        <w:rPr>
          <w:b w:val="0"/>
          <w:color w:val="auto"/>
          <w:sz w:val="22"/>
          <w:szCs w:val="22"/>
        </w:rPr>
        <w:tab/>
      </w:r>
      <w:r w:rsidR="00185E9E">
        <w:rPr>
          <w:b w:val="0"/>
          <w:color w:val="auto"/>
          <w:sz w:val="22"/>
          <w:szCs w:val="22"/>
        </w:rPr>
        <w:tab/>
      </w:r>
      <w:r w:rsidR="00185E9E">
        <w:rPr>
          <w:b w:val="0"/>
          <w:color w:val="auto"/>
          <w:sz w:val="22"/>
          <w:szCs w:val="22"/>
        </w:rPr>
        <w:tab/>
      </w:r>
      <w:r w:rsidR="00185E9E" w:rsidRPr="00185E9E">
        <w:rPr>
          <w:b w:val="0"/>
          <w:color w:val="auto"/>
          <w:sz w:val="22"/>
          <w:szCs w:val="22"/>
        </w:rPr>
        <w:t xml:space="preserve">Belli (1988-2001) </w:t>
      </w:r>
      <w:r w:rsidRPr="00185E9E">
        <w:rPr>
          <w:b w:val="0"/>
          <w:color w:val="auto"/>
          <w:sz w:val="22"/>
          <w:szCs w:val="22"/>
        </w:rPr>
        <w:t xml:space="preserve">2010 </w:t>
      </w:r>
    </w:p>
    <w:p w14:paraId="296754BA" w14:textId="47CB7BE1" w:rsidR="00E22333" w:rsidRPr="00D94A32" w:rsidRDefault="00D94A32" w:rsidP="00E22333">
      <w:pPr>
        <w:rPr>
          <w:b w:val="0"/>
          <w:color w:val="auto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 w:rsidRPr="00D94A32">
        <w:rPr>
          <w:b w:val="0"/>
          <w:color w:val="auto"/>
          <w:szCs w:val="24"/>
        </w:rPr>
        <w:t xml:space="preserve">LaSonia Clay </w:t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  <w:t xml:space="preserve">"Reworking </w:t>
      </w:r>
      <w:r w:rsidRPr="00185E9E">
        <w:rPr>
          <w:b w:val="0"/>
          <w:i/>
          <w:color w:val="auto"/>
          <w:szCs w:val="24"/>
        </w:rPr>
        <w:t>Latinidad</w:t>
      </w:r>
      <w:r>
        <w:rPr>
          <w:b w:val="0"/>
          <w:color w:val="auto"/>
          <w:szCs w:val="24"/>
        </w:rPr>
        <w:t xml:space="preserve">: Performance </w:t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  <w:t xml:space="preserve">Art as Oppositional Tool Against the </w:t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  <w:t xml:space="preserve">Critical Gaze in the Works of Alina </w:t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  <w:t xml:space="preserve">Troyano, Josefina Báez and Nao </w:t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</w:r>
      <w:r>
        <w:rPr>
          <w:b w:val="0"/>
          <w:color w:val="auto"/>
          <w:szCs w:val="24"/>
        </w:rPr>
        <w:tab/>
        <w:t>Bustamante.</w:t>
      </w:r>
      <w:r w:rsidR="00C94B0E">
        <w:rPr>
          <w:b w:val="0"/>
          <w:color w:val="auto"/>
          <w:szCs w:val="24"/>
        </w:rPr>
        <w:t xml:space="preserve"> </w:t>
      </w:r>
      <w:r>
        <w:rPr>
          <w:b w:val="0"/>
          <w:color w:val="auto"/>
          <w:szCs w:val="24"/>
        </w:rPr>
        <w:t>(2014)</w:t>
      </w:r>
    </w:p>
    <w:p w14:paraId="7C2A2BB9" w14:textId="77777777" w:rsidR="00E22333" w:rsidRPr="00C46DA0" w:rsidRDefault="00E22333" w:rsidP="00E22333">
      <w:pPr>
        <w:tabs>
          <w:tab w:val="left" w:pos="1530"/>
        </w:tabs>
        <w:ind w:left="5040" w:right="-360" w:hanging="5040"/>
        <w:rPr>
          <w:color w:val="auto"/>
          <w:sz w:val="22"/>
        </w:rPr>
      </w:pPr>
    </w:p>
    <w:p w14:paraId="78DC60D6" w14:textId="77777777" w:rsidR="00E22333" w:rsidRPr="00C46DA0" w:rsidRDefault="00E22333" w:rsidP="00E22333">
      <w:pPr>
        <w:tabs>
          <w:tab w:val="left" w:pos="1530"/>
        </w:tabs>
        <w:ind w:left="5040" w:right="-360" w:hanging="5040"/>
        <w:rPr>
          <w:color w:val="auto"/>
          <w:sz w:val="22"/>
        </w:rPr>
      </w:pPr>
      <w:r w:rsidRPr="00C46DA0">
        <w:rPr>
          <w:color w:val="auto"/>
          <w:sz w:val="22"/>
        </w:rPr>
        <w:t xml:space="preserve">STUDENT HONORS: </w:t>
      </w:r>
    </w:p>
    <w:p w14:paraId="1B16500A" w14:textId="53DE004F" w:rsidR="00707E52" w:rsidRDefault="00707E52">
      <w:pPr>
        <w:tabs>
          <w:tab w:val="left" w:pos="1530"/>
        </w:tabs>
        <w:ind w:right="-360"/>
        <w:rPr>
          <w:color w:val="auto"/>
          <w:sz w:val="22"/>
        </w:rPr>
      </w:pPr>
      <w:r>
        <w:rPr>
          <w:color w:val="auto"/>
          <w:sz w:val="22"/>
        </w:rPr>
        <w:lastRenderedPageBreak/>
        <w:t>Undergraduate</w:t>
      </w:r>
    </w:p>
    <w:p w14:paraId="397BE74E" w14:textId="645C4359" w:rsidR="008B7D76" w:rsidRPr="00C46DA0" w:rsidRDefault="00707E52">
      <w:pPr>
        <w:tabs>
          <w:tab w:val="left" w:pos="1530"/>
        </w:tabs>
        <w:ind w:right="-360"/>
        <w:rPr>
          <w:b w:val="0"/>
          <w:color w:val="auto"/>
          <w:sz w:val="22"/>
        </w:rPr>
      </w:pPr>
      <w:r>
        <w:rPr>
          <w:color w:val="auto"/>
          <w:sz w:val="22"/>
        </w:rPr>
        <w:tab/>
      </w:r>
      <w:r w:rsidR="00112B72" w:rsidRPr="00C46DA0">
        <w:rPr>
          <w:b w:val="0"/>
          <w:color w:val="auto"/>
          <w:sz w:val="22"/>
        </w:rPr>
        <w:t>Be</w:t>
      </w:r>
      <w:r w:rsidR="00C94B0E">
        <w:rPr>
          <w:b w:val="0"/>
          <w:color w:val="auto"/>
          <w:sz w:val="22"/>
        </w:rPr>
        <w:t>n</w:t>
      </w:r>
      <w:r w:rsidR="00112B72" w:rsidRPr="00C46DA0">
        <w:rPr>
          <w:b w:val="0"/>
          <w:color w:val="auto"/>
          <w:sz w:val="22"/>
        </w:rPr>
        <w:t>jamin Harris</w:t>
      </w:r>
      <w:r w:rsidR="00112B72" w:rsidRPr="00C46DA0">
        <w:rPr>
          <w:b w:val="0"/>
          <w:color w:val="auto"/>
          <w:sz w:val="22"/>
        </w:rPr>
        <w:tab/>
      </w:r>
      <w:r w:rsidR="00112B72" w:rsidRPr="00C46DA0">
        <w:rPr>
          <w:b w:val="0"/>
          <w:color w:val="auto"/>
          <w:sz w:val="22"/>
        </w:rPr>
        <w:tab/>
      </w:r>
      <w:r w:rsidR="00112B72" w:rsidRPr="00C46DA0">
        <w:rPr>
          <w:b w:val="0"/>
          <w:color w:val="auto"/>
          <w:sz w:val="22"/>
        </w:rPr>
        <w:tab/>
        <w:t xml:space="preserve">Curo paper </w:t>
      </w:r>
      <w:r w:rsidR="00357119" w:rsidRPr="00C46DA0">
        <w:rPr>
          <w:b w:val="0"/>
          <w:color w:val="auto"/>
          <w:sz w:val="22"/>
        </w:rPr>
        <w:t xml:space="preserve">2012 </w:t>
      </w:r>
    </w:p>
    <w:p w14:paraId="61657506" w14:textId="77777777" w:rsidR="008B7D76" w:rsidRPr="00C46DA0" w:rsidRDefault="008B7D76">
      <w:pPr>
        <w:tabs>
          <w:tab w:val="left" w:pos="1530"/>
        </w:tabs>
        <w:ind w:right="-360"/>
        <w:rPr>
          <w:b w:val="0"/>
          <w:color w:val="auto"/>
          <w:sz w:val="22"/>
        </w:rPr>
      </w:pPr>
    </w:p>
    <w:p w14:paraId="0C475148" w14:textId="39C2F921" w:rsidR="00E22333" w:rsidRPr="00C46DA0" w:rsidRDefault="00112B72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color w:val="auto"/>
          <w:sz w:val="22"/>
        </w:rPr>
        <w:tab/>
      </w:r>
      <w:r w:rsidR="00C46DA0">
        <w:rPr>
          <w:b w:val="0"/>
          <w:color w:val="auto"/>
          <w:sz w:val="22"/>
        </w:rPr>
        <w:t>Alex Knoblock</w:t>
      </w:r>
      <w:r w:rsidR="00C94B0E">
        <w:rPr>
          <w:b w:val="0"/>
          <w:color w:val="auto"/>
          <w:sz w:val="22"/>
        </w:rPr>
        <w:tab/>
      </w:r>
      <w:r w:rsidR="00C94B0E">
        <w:rPr>
          <w:b w:val="0"/>
          <w:color w:val="auto"/>
          <w:sz w:val="22"/>
        </w:rPr>
        <w:tab/>
      </w:r>
      <w:r w:rsidR="00C94B0E">
        <w:rPr>
          <w:b w:val="0"/>
          <w:color w:val="auto"/>
          <w:sz w:val="22"/>
        </w:rPr>
        <w:tab/>
        <w:t>Honor’s thesis Committee member</w:t>
      </w:r>
      <w:r w:rsidR="00E22333" w:rsidRPr="00C46DA0">
        <w:rPr>
          <w:b w:val="0"/>
          <w:color w:val="auto"/>
          <w:sz w:val="22"/>
        </w:rPr>
        <w:tab/>
      </w:r>
      <w:r w:rsidR="00E22333" w:rsidRPr="00C46DA0">
        <w:rPr>
          <w:b w:val="0"/>
          <w:color w:val="auto"/>
          <w:sz w:val="22"/>
        </w:rPr>
        <w:tab/>
      </w:r>
      <w:r w:rsidR="00E22333" w:rsidRPr="00C46DA0">
        <w:rPr>
          <w:b w:val="0"/>
          <w:color w:val="auto"/>
          <w:sz w:val="22"/>
        </w:rPr>
        <w:tab/>
      </w:r>
      <w:r w:rsidR="00C94B0E">
        <w:rPr>
          <w:b w:val="0"/>
          <w:color w:val="auto"/>
          <w:sz w:val="22"/>
        </w:rPr>
        <w:tab/>
      </w:r>
      <w:r w:rsidR="00C94B0E">
        <w:rPr>
          <w:b w:val="0"/>
          <w:color w:val="auto"/>
          <w:sz w:val="22"/>
        </w:rPr>
        <w:tab/>
      </w:r>
      <w:r w:rsidR="00C94B0E">
        <w:rPr>
          <w:b w:val="0"/>
          <w:color w:val="auto"/>
          <w:sz w:val="22"/>
        </w:rPr>
        <w:tab/>
      </w:r>
      <w:r w:rsidR="00C94B0E">
        <w:rPr>
          <w:b w:val="0"/>
          <w:color w:val="auto"/>
          <w:sz w:val="22"/>
        </w:rPr>
        <w:tab/>
      </w:r>
      <w:r w:rsidR="00C46DA0">
        <w:rPr>
          <w:b w:val="0"/>
          <w:color w:val="auto"/>
          <w:sz w:val="22"/>
        </w:rPr>
        <w:t>English Fulbright to Brazil 2012-3</w:t>
      </w:r>
    </w:p>
    <w:p w14:paraId="03CDF0EB" w14:textId="44CE2023" w:rsidR="00C46DA0" w:rsidRDefault="00E22333">
      <w:pPr>
        <w:tabs>
          <w:tab w:val="left" w:pos="1530"/>
        </w:tabs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ab/>
      </w:r>
      <w:r w:rsidR="00C46DA0">
        <w:rPr>
          <w:b w:val="0"/>
          <w:color w:val="auto"/>
          <w:sz w:val="22"/>
        </w:rPr>
        <w:t>Louise Goodman</w:t>
      </w:r>
      <w:r w:rsidR="00C46DA0">
        <w:rPr>
          <w:color w:val="auto"/>
          <w:sz w:val="22"/>
        </w:rPr>
        <w:tab/>
      </w:r>
      <w:r w:rsidR="00C46DA0">
        <w:rPr>
          <w:color w:val="auto"/>
          <w:sz w:val="22"/>
        </w:rPr>
        <w:tab/>
      </w:r>
      <w:r w:rsidR="00C46DA0">
        <w:rPr>
          <w:color w:val="auto"/>
          <w:sz w:val="22"/>
        </w:rPr>
        <w:tab/>
      </w:r>
      <w:r w:rsidR="00C46DA0">
        <w:rPr>
          <w:b w:val="0"/>
          <w:color w:val="auto"/>
          <w:sz w:val="22"/>
        </w:rPr>
        <w:t>English Fulbright to Brazil 2012-3</w:t>
      </w:r>
      <w:r w:rsidR="00C46DA0">
        <w:rPr>
          <w:color w:val="auto"/>
          <w:sz w:val="22"/>
        </w:rPr>
        <w:tab/>
      </w:r>
    </w:p>
    <w:p w14:paraId="32B3BA47" w14:textId="33FE0E49" w:rsidR="00707E52" w:rsidRPr="00C46DA0" w:rsidRDefault="00707E52">
      <w:pPr>
        <w:tabs>
          <w:tab w:val="left" w:pos="1530"/>
        </w:tabs>
        <w:ind w:right="-360"/>
        <w:rPr>
          <w:b w:val="0"/>
          <w:color w:val="auto"/>
          <w:sz w:val="22"/>
        </w:rPr>
      </w:pPr>
      <w:r>
        <w:rPr>
          <w:color w:val="auto"/>
          <w:sz w:val="22"/>
        </w:rPr>
        <w:t xml:space="preserve">Graduate </w:t>
      </w:r>
    </w:p>
    <w:p w14:paraId="2705F26D" w14:textId="7AFB1026" w:rsidR="00E22333" w:rsidRPr="00C46DA0" w:rsidRDefault="00C46DA0">
      <w:pPr>
        <w:tabs>
          <w:tab w:val="left" w:pos="1530"/>
        </w:tabs>
        <w:ind w:right="-360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ab/>
      </w:r>
      <w:r w:rsidR="00E22333" w:rsidRPr="00C46DA0">
        <w:rPr>
          <w:b w:val="0"/>
          <w:color w:val="auto"/>
          <w:sz w:val="22"/>
        </w:rPr>
        <w:t xml:space="preserve">Kátia da Costa Santos </w:t>
      </w:r>
      <w:r w:rsidR="00E22333" w:rsidRPr="00C46DA0">
        <w:rPr>
          <w:b w:val="0"/>
          <w:color w:val="auto"/>
          <w:sz w:val="22"/>
        </w:rPr>
        <w:tab/>
      </w:r>
      <w:r w:rsidR="00E22333" w:rsidRPr="00C46DA0">
        <w:rPr>
          <w:b w:val="0"/>
          <w:color w:val="auto"/>
          <w:sz w:val="22"/>
        </w:rPr>
        <w:tab/>
      </w:r>
      <w:r w:rsidR="00E22333" w:rsidRPr="00C46DA0">
        <w:rPr>
          <w:b w:val="0"/>
          <w:color w:val="auto"/>
          <w:sz w:val="22"/>
        </w:rPr>
        <w:tab/>
        <w:t>Woodrow Wilson Senior Scholar 2003</w:t>
      </w:r>
    </w:p>
    <w:p w14:paraId="06BEBAE2" w14:textId="5E141DF5" w:rsidR="00707E52" w:rsidRPr="00C46DA0" w:rsidRDefault="00E22333">
      <w:pPr>
        <w:tabs>
          <w:tab w:val="left" w:pos="1530"/>
        </w:tabs>
        <w:ind w:left="5040"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Who’s Who Among American University Students </w:t>
      </w:r>
    </w:p>
    <w:p w14:paraId="5D2C64B2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>Anita Melo</w:t>
      </w:r>
      <w:r w:rsidRPr="00C46DA0">
        <w:rPr>
          <w:color w:val="auto"/>
          <w:sz w:val="22"/>
        </w:rPr>
        <w:tab/>
      </w:r>
      <w:r w:rsidRPr="00C46DA0">
        <w:rPr>
          <w:color w:val="auto"/>
          <w:sz w:val="22"/>
        </w:rPr>
        <w:tab/>
      </w:r>
      <w:r w:rsidRPr="00C46DA0">
        <w:rPr>
          <w:color w:val="auto"/>
          <w:sz w:val="22"/>
        </w:rPr>
        <w:tab/>
      </w:r>
      <w:r w:rsidRPr="00C46DA0">
        <w:rPr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>Delores Artaud Award, Dean’s Award</w:t>
      </w:r>
    </w:p>
    <w:p w14:paraId="0B1FF5DB" w14:textId="77777777" w:rsidR="00E22333" w:rsidRPr="00C46DA0" w:rsidRDefault="00112B72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Joshua Enslen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Dean’</w:t>
      </w:r>
      <w:r w:rsidR="00E22333" w:rsidRPr="00C46DA0">
        <w:rPr>
          <w:b w:val="0"/>
          <w:color w:val="auto"/>
          <w:sz w:val="22"/>
        </w:rPr>
        <w:t xml:space="preserve">s Award, </w:t>
      </w:r>
    </w:p>
    <w:p w14:paraId="0054E406" w14:textId="77777777" w:rsidR="00C94B0E" w:rsidRDefault="00C94B0E" w:rsidP="00C94B0E">
      <w:pPr>
        <w:rPr>
          <w:b w:val="0"/>
          <w:color w:val="auto"/>
          <w:sz w:val="22"/>
        </w:rPr>
      </w:pPr>
    </w:p>
    <w:p w14:paraId="64278954" w14:textId="5F79D026" w:rsidR="008B7D76" w:rsidRPr="0064383B" w:rsidRDefault="00C94B0E" w:rsidP="00C94B0E">
      <w:pPr>
        <w:ind w:left="5040" w:hanging="3600"/>
        <w:rPr>
          <w:rFonts w:eastAsia="Times New Roman"/>
        </w:rPr>
      </w:pPr>
      <w:proofErr w:type="gramStart"/>
      <w:r>
        <w:rPr>
          <w:b w:val="0"/>
          <w:color w:val="auto"/>
          <w:sz w:val="22"/>
        </w:rPr>
        <w:t>Fernanda Guida</w:t>
      </w:r>
      <w:r>
        <w:rPr>
          <w:b w:val="0"/>
          <w:color w:val="auto"/>
          <w:sz w:val="22"/>
        </w:rPr>
        <w:tab/>
      </w:r>
      <w:r w:rsidR="008B7D76" w:rsidRPr="00C46DA0">
        <w:rPr>
          <w:b w:val="0"/>
          <w:color w:val="auto"/>
          <w:sz w:val="22"/>
        </w:rPr>
        <w:t>Emerging Leaders Award, Dean’s Award.</w:t>
      </w:r>
      <w:proofErr w:type="gramEnd"/>
      <w:r w:rsidR="008B7D76" w:rsidRPr="00C46DA0">
        <w:rPr>
          <w:b w:val="0"/>
          <w:color w:val="auto"/>
          <w:sz w:val="22"/>
        </w:rPr>
        <w:t xml:space="preserve"> </w:t>
      </w:r>
      <w:r w:rsidR="0064383B">
        <w:rPr>
          <w:b w:val="0"/>
          <w:color w:val="auto"/>
          <w:sz w:val="22"/>
        </w:rPr>
        <w:t>(2013)</w:t>
      </w:r>
    </w:p>
    <w:p w14:paraId="63F70B65" w14:textId="2F1E609D" w:rsidR="00707E52" w:rsidRDefault="00707E52" w:rsidP="00707E52">
      <w:pPr>
        <w:tabs>
          <w:tab w:val="left" w:pos="1530"/>
        </w:tabs>
        <w:ind w:right="-360"/>
        <w:rPr>
          <w:b w:val="0"/>
          <w:bCs/>
          <w:color w:val="auto"/>
          <w:sz w:val="22"/>
          <w:szCs w:val="22"/>
        </w:rPr>
      </w:pP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proofErr w:type="gramStart"/>
      <w:r>
        <w:rPr>
          <w:b w:val="0"/>
          <w:color w:val="auto"/>
          <w:sz w:val="22"/>
        </w:rPr>
        <w:t>LACSI Travel Award Deans's Award.</w:t>
      </w:r>
      <w:proofErr w:type="gramEnd"/>
      <w:r>
        <w:rPr>
          <w:b w:val="0"/>
          <w:color w:val="auto"/>
          <w:sz w:val="22"/>
        </w:rPr>
        <w:t xml:space="preserve"> </w:t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 w:rsidRPr="00707E52">
        <w:rPr>
          <w:b w:val="0"/>
          <w:bCs/>
          <w:color w:val="auto"/>
          <w:sz w:val="22"/>
          <w:szCs w:val="22"/>
        </w:rPr>
        <w:t xml:space="preserve">Dolores Artau Award for </w:t>
      </w:r>
      <w:r>
        <w:rPr>
          <w:b w:val="0"/>
          <w:bCs/>
          <w:color w:val="auto"/>
          <w:sz w:val="22"/>
          <w:szCs w:val="22"/>
        </w:rPr>
        <w:t xml:space="preserve">Academic </w:t>
      </w:r>
      <w:r>
        <w:rPr>
          <w:b w:val="0"/>
          <w:bCs/>
          <w:color w:val="auto"/>
          <w:sz w:val="22"/>
          <w:szCs w:val="22"/>
        </w:rPr>
        <w:tab/>
      </w:r>
      <w:r>
        <w:rPr>
          <w:b w:val="0"/>
          <w:bCs/>
          <w:color w:val="auto"/>
          <w:sz w:val="22"/>
          <w:szCs w:val="22"/>
        </w:rPr>
        <w:tab/>
      </w:r>
      <w:r>
        <w:rPr>
          <w:b w:val="0"/>
          <w:bCs/>
          <w:color w:val="auto"/>
          <w:sz w:val="22"/>
          <w:szCs w:val="22"/>
        </w:rPr>
        <w:tab/>
      </w:r>
      <w:r>
        <w:rPr>
          <w:b w:val="0"/>
          <w:bCs/>
          <w:color w:val="auto"/>
          <w:sz w:val="22"/>
          <w:szCs w:val="22"/>
        </w:rPr>
        <w:tab/>
      </w:r>
      <w:r>
        <w:rPr>
          <w:b w:val="0"/>
          <w:bCs/>
          <w:color w:val="auto"/>
          <w:sz w:val="22"/>
          <w:szCs w:val="22"/>
        </w:rPr>
        <w:tab/>
      </w:r>
      <w:r>
        <w:rPr>
          <w:b w:val="0"/>
          <w:bCs/>
          <w:color w:val="auto"/>
          <w:sz w:val="22"/>
          <w:szCs w:val="22"/>
        </w:rPr>
        <w:tab/>
      </w:r>
      <w:r>
        <w:rPr>
          <w:b w:val="0"/>
          <w:bCs/>
          <w:color w:val="auto"/>
          <w:sz w:val="22"/>
          <w:szCs w:val="22"/>
        </w:rPr>
        <w:tab/>
        <w:t xml:space="preserve">Excellence. </w:t>
      </w:r>
      <w:r w:rsidRPr="00707E52">
        <w:rPr>
          <w:b w:val="0"/>
          <w:bCs/>
          <w:color w:val="auto"/>
          <w:sz w:val="22"/>
          <w:szCs w:val="22"/>
        </w:rPr>
        <w:t>2013</w:t>
      </w:r>
    </w:p>
    <w:p w14:paraId="3B6D2274" w14:textId="497B7ACD" w:rsidR="00707E52" w:rsidRPr="00707E52" w:rsidRDefault="00707E52" w:rsidP="00707E52">
      <w:pPr>
        <w:tabs>
          <w:tab w:val="left" w:pos="1530"/>
        </w:tabs>
        <w:ind w:right="-360"/>
        <w:rPr>
          <w:b w:val="0"/>
          <w:color w:val="auto"/>
          <w:sz w:val="22"/>
        </w:rPr>
      </w:pPr>
      <w:r>
        <w:rPr>
          <w:b w:val="0"/>
          <w:bCs/>
          <w:color w:val="auto"/>
          <w:sz w:val="22"/>
          <w:szCs w:val="22"/>
        </w:rPr>
        <w:tab/>
      </w:r>
      <w:r w:rsidRPr="00C46DA0">
        <w:rPr>
          <w:b w:val="0"/>
          <w:color w:val="auto"/>
          <w:sz w:val="22"/>
        </w:rPr>
        <w:t>Cristiane Lira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 xml:space="preserve">Emerging Leaders Award LASCI Travel </w:t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>Award</w:t>
      </w:r>
      <w:r>
        <w:rPr>
          <w:b w:val="0"/>
          <w:color w:val="auto"/>
          <w:sz w:val="22"/>
        </w:rPr>
        <w:t xml:space="preserve"> (2012</w:t>
      </w:r>
      <w:r w:rsidR="00C94B0E">
        <w:rPr>
          <w:b w:val="0"/>
          <w:color w:val="auto"/>
          <w:sz w:val="22"/>
        </w:rPr>
        <w:t xml:space="preserve">. </w:t>
      </w:r>
      <w:proofErr w:type="gramStart"/>
      <w:r w:rsidR="00C94B0E">
        <w:rPr>
          <w:b w:val="0"/>
          <w:color w:val="auto"/>
          <w:sz w:val="22"/>
        </w:rPr>
        <w:t>Deans' Award.</w:t>
      </w:r>
      <w:proofErr w:type="gramEnd"/>
      <w:r w:rsidR="00C94B0E">
        <w:rPr>
          <w:b w:val="0"/>
          <w:color w:val="auto"/>
          <w:sz w:val="22"/>
        </w:rPr>
        <w:t xml:space="preserve"> </w:t>
      </w:r>
      <w:proofErr w:type="gramStart"/>
      <w:r w:rsidR="00C94B0E">
        <w:rPr>
          <w:b w:val="0"/>
          <w:color w:val="auto"/>
          <w:sz w:val="22"/>
        </w:rPr>
        <w:t xml:space="preserve">(2014) </w:t>
      </w:r>
      <w:r w:rsidR="00AB360E">
        <w:rPr>
          <w:b w:val="0"/>
          <w:color w:val="auto"/>
          <w:sz w:val="22"/>
        </w:rPr>
        <w:tab/>
      </w:r>
      <w:r w:rsidR="00C94B0E">
        <w:rPr>
          <w:b w:val="0"/>
          <w:color w:val="auto"/>
          <w:sz w:val="22"/>
        </w:rPr>
        <w:tab/>
      </w:r>
      <w:r w:rsidR="00C94B0E">
        <w:rPr>
          <w:b w:val="0"/>
          <w:color w:val="auto"/>
          <w:sz w:val="22"/>
        </w:rPr>
        <w:tab/>
      </w:r>
      <w:r w:rsidR="00C94B0E">
        <w:rPr>
          <w:b w:val="0"/>
          <w:color w:val="auto"/>
          <w:sz w:val="22"/>
        </w:rPr>
        <w:tab/>
      </w:r>
      <w:r w:rsidR="00C94B0E">
        <w:rPr>
          <w:b w:val="0"/>
          <w:color w:val="auto"/>
          <w:sz w:val="22"/>
        </w:rPr>
        <w:tab/>
      </w:r>
      <w:r w:rsidR="00C94B0E">
        <w:rPr>
          <w:b w:val="0"/>
          <w:color w:val="auto"/>
          <w:sz w:val="22"/>
        </w:rPr>
        <w:tab/>
      </w:r>
      <w:r w:rsidR="00C94B0E">
        <w:rPr>
          <w:b w:val="0"/>
          <w:color w:val="auto"/>
          <w:sz w:val="22"/>
        </w:rPr>
        <w:tab/>
      </w:r>
      <w:r w:rsidR="00AB360E">
        <w:rPr>
          <w:b w:val="0"/>
          <w:color w:val="auto"/>
          <w:sz w:val="22"/>
        </w:rPr>
        <w:t xml:space="preserve">Willson Center Graduate Research Award </w:t>
      </w:r>
      <w:r w:rsidR="00AB360E">
        <w:rPr>
          <w:b w:val="0"/>
          <w:color w:val="auto"/>
          <w:sz w:val="22"/>
        </w:rPr>
        <w:tab/>
      </w:r>
      <w:r w:rsidR="00AB360E">
        <w:rPr>
          <w:b w:val="0"/>
          <w:color w:val="auto"/>
          <w:sz w:val="22"/>
        </w:rPr>
        <w:tab/>
      </w:r>
      <w:r w:rsidR="00AB360E">
        <w:rPr>
          <w:b w:val="0"/>
          <w:color w:val="auto"/>
          <w:sz w:val="22"/>
        </w:rPr>
        <w:tab/>
      </w:r>
      <w:r w:rsidR="00AB360E">
        <w:rPr>
          <w:b w:val="0"/>
          <w:color w:val="auto"/>
          <w:sz w:val="22"/>
        </w:rPr>
        <w:tab/>
      </w:r>
      <w:r w:rsidR="00AB360E">
        <w:rPr>
          <w:b w:val="0"/>
          <w:color w:val="auto"/>
          <w:sz w:val="22"/>
        </w:rPr>
        <w:tab/>
      </w:r>
      <w:r w:rsidR="00AB360E">
        <w:rPr>
          <w:b w:val="0"/>
          <w:color w:val="auto"/>
          <w:sz w:val="22"/>
        </w:rPr>
        <w:tab/>
        <w:t>(2014).</w:t>
      </w:r>
      <w:proofErr w:type="gramEnd"/>
      <w:r w:rsidR="00AB360E">
        <w:rPr>
          <w:b w:val="0"/>
          <w:color w:val="auto"/>
          <w:sz w:val="22"/>
        </w:rPr>
        <w:t xml:space="preserve"> </w:t>
      </w:r>
    </w:p>
    <w:p w14:paraId="2232AAB3" w14:textId="5DFD635E" w:rsidR="008B7D76" w:rsidRPr="00D94A32" w:rsidRDefault="00AB360E">
      <w:pPr>
        <w:tabs>
          <w:tab w:val="left" w:pos="1530"/>
        </w:tabs>
        <w:ind w:right="-360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  <w:t xml:space="preserve">Janelle Padget Knight Graduate Award. </w:t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  <w:t>(2014)</w:t>
      </w:r>
    </w:p>
    <w:p w14:paraId="0CCB5F49" w14:textId="77777777" w:rsidR="00E22333" w:rsidRPr="00C46DA0" w:rsidRDefault="00E22333">
      <w:pPr>
        <w:tabs>
          <w:tab w:val="left" w:pos="1530"/>
        </w:tabs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Ph.D Students employed:</w:t>
      </w:r>
      <w:r w:rsidRPr="00C46DA0">
        <w:rPr>
          <w:color w:val="auto"/>
          <w:sz w:val="22"/>
        </w:rPr>
        <w:tab/>
      </w:r>
    </w:p>
    <w:p w14:paraId="71132738" w14:textId="0DA2CCB2" w:rsidR="00E22333" w:rsidRPr="00C46DA0" w:rsidRDefault="00E22333" w:rsidP="00E22333">
      <w:pPr>
        <w:tabs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Débora Ferreira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Utah State Valley College</w:t>
      </w:r>
      <w:r w:rsidR="00C94B0E">
        <w:rPr>
          <w:b w:val="0"/>
          <w:color w:val="auto"/>
          <w:sz w:val="22"/>
        </w:rPr>
        <w:t>. Promoted 2000</w:t>
      </w:r>
      <w:r w:rsidRPr="00C46DA0">
        <w:rPr>
          <w:b w:val="0"/>
          <w:color w:val="auto"/>
          <w:sz w:val="22"/>
        </w:rPr>
        <w:t xml:space="preserve"> </w:t>
      </w:r>
    </w:p>
    <w:p w14:paraId="06D475ED" w14:textId="3993844F" w:rsidR="00E22333" w:rsidRDefault="00E22333" w:rsidP="00E22333">
      <w:pPr>
        <w:tabs>
          <w:tab w:val="left" w:pos="1530"/>
        </w:tabs>
        <w:ind w:left="3600" w:right="-360" w:hanging="3600"/>
        <w:rPr>
          <w:rFonts w:cs="Arial"/>
          <w:b w:val="0"/>
          <w:bCs/>
          <w:color w:val="auto"/>
          <w:sz w:val="22"/>
          <w:szCs w:val="26"/>
        </w:rPr>
      </w:pPr>
      <w:r w:rsidRPr="00C46DA0">
        <w:rPr>
          <w:b w:val="0"/>
          <w:color w:val="auto"/>
          <w:sz w:val="22"/>
        </w:rPr>
        <w:t xml:space="preserve">            </w:t>
      </w:r>
      <w:r w:rsidR="008B7D76" w:rsidRPr="00C46DA0">
        <w:rPr>
          <w:b w:val="0"/>
          <w:color w:val="auto"/>
          <w:sz w:val="22"/>
        </w:rPr>
        <w:t xml:space="preserve"> </w:t>
      </w:r>
      <w:r w:rsidRPr="00C46DA0">
        <w:rPr>
          <w:b w:val="0"/>
          <w:color w:val="auto"/>
          <w:sz w:val="22"/>
        </w:rPr>
        <w:t>Kátia Santos</w:t>
      </w:r>
      <w:r w:rsidRPr="00C46DA0">
        <w:rPr>
          <w:b w:val="0"/>
          <w:color w:val="auto"/>
          <w:sz w:val="22"/>
        </w:rPr>
        <w:tab/>
        <w:t>Universi</w:t>
      </w:r>
      <w:r w:rsidR="00C46DA0">
        <w:rPr>
          <w:b w:val="0"/>
          <w:color w:val="auto"/>
          <w:sz w:val="22"/>
        </w:rPr>
        <w:t xml:space="preserve">dade Estadual </w:t>
      </w:r>
      <w:proofErr w:type="gramStart"/>
      <w:r w:rsidR="00C46DA0">
        <w:rPr>
          <w:b w:val="0"/>
          <w:color w:val="auto"/>
          <w:sz w:val="22"/>
        </w:rPr>
        <w:t>do</w:t>
      </w:r>
      <w:proofErr w:type="gramEnd"/>
      <w:r w:rsidR="00C46DA0">
        <w:rPr>
          <w:b w:val="0"/>
          <w:color w:val="auto"/>
          <w:sz w:val="22"/>
        </w:rPr>
        <w:t xml:space="preserve"> Rio de Janeiro:</w:t>
      </w:r>
      <w:r w:rsidRPr="00C46DA0">
        <w:rPr>
          <w:b w:val="0"/>
          <w:color w:val="auto"/>
          <w:sz w:val="22"/>
        </w:rPr>
        <w:t xml:space="preserve"> </w:t>
      </w:r>
      <w:r w:rsidRPr="00C46DA0">
        <w:rPr>
          <w:rFonts w:cs="Arial"/>
          <w:b w:val="0"/>
          <w:color w:val="auto"/>
          <w:sz w:val="22"/>
          <w:szCs w:val="26"/>
        </w:rPr>
        <w:t>Advanced Program for Contemporary Culture (</w:t>
      </w:r>
      <w:r w:rsidRPr="00C46DA0">
        <w:rPr>
          <w:rFonts w:cs="Arial"/>
          <w:b w:val="0"/>
          <w:bCs/>
          <w:color w:val="auto"/>
          <w:sz w:val="22"/>
          <w:szCs w:val="26"/>
        </w:rPr>
        <w:t>PACC</w:t>
      </w:r>
      <w:r w:rsidRPr="00C46DA0">
        <w:rPr>
          <w:rFonts w:cs="Arial"/>
          <w:b w:val="0"/>
          <w:color w:val="auto"/>
          <w:sz w:val="22"/>
          <w:szCs w:val="26"/>
        </w:rPr>
        <w:t xml:space="preserve">) at the Federal University of </w:t>
      </w:r>
      <w:r w:rsidRPr="00C46DA0">
        <w:rPr>
          <w:rFonts w:cs="Arial"/>
          <w:b w:val="0"/>
          <w:bCs/>
          <w:color w:val="auto"/>
          <w:sz w:val="22"/>
          <w:szCs w:val="26"/>
        </w:rPr>
        <w:t>Rio</w:t>
      </w:r>
      <w:r w:rsidRPr="00C46DA0">
        <w:rPr>
          <w:rFonts w:cs="Arial"/>
          <w:b w:val="0"/>
          <w:color w:val="auto"/>
          <w:sz w:val="22"/>
          <w:szCs w:val="26"/>
        </w:rPr>
        <w:t xml:space="preserve"> de Janeiro. </w:t>
      </w:r>
    </w:p>
    <w:p w14:paraId="6B4794A7" w14:textId="6F46C7B6" w:rsidR="00C94B0E" w:rsidRPr="00C46DA0" w:rsidRDefault="00C94B0E" w:rsidP="00E22333">
      <w:pPr>
        <w:tabs>
          <w:tab w:val="left" w:pos="1530"/>
        </w:tabs>
        <w:ind w:left="3600" w:right="-360" w:hanging="3600"/>
        <w:rPr>
          <w:b w:val="0"/>
          <w:color w:val="auto"/>
          <w:sz w:val="22"/>
        </w:rPr>
      </w:pPr>
      <w:r>
        <w:rPr>
          <w:rFonts w:cs="Arial"/>
          <w:b w:val="0"/>
          <w:bCs/>
          <w:color w:val="auto"/>
          <w:sz w:val="22"/>
          <w:szCs w:val="26"/>
        </w:rPr>
        <w:tab/>
      </w:r>
      <w:r>
        <w:rPr>
          <w:rFonts w:cs="Arial"/>
          <w:b w:val="0"/>
          <w:bCs/>
          <w:color w:val="auto"/>
          <w:sz w:val="22"/>
          <w:szCs w:val="26"/>
        </w:rPr>
        <w:tab/>
        <w:t xml:space="preserve">Fundação </w:t>
      </w:r>
      <w:proofErr w:type="gramStart"/>
      <w:r>
        <w:rPr>
          <w:rFonts w:cs="Arial"/>
          <w:b w:val="0"/>
          <w:bCs/>
          <w:color w:val="auto"/>
          <w:sz w:val="22"/>
          <w:szCs w:val="26"/>
        </w:rPr>
        <w:t>Palmares  Brasília</w:t>
      </w:r>
      <w:proofErr w:type="gramEnd"/>
      <w:r>
        <w:rPr>
          <w:rFonts w:cs="Arial"/>
          <w:b w:val="0"/>
          <w:bCs/>
          <w:color w:val="auto"/>
          <w:sz w:val="22"/>
          <w:szCs w:val="26"/>
        </w:rPr>
        <w:t xml:space="preserve"> 2013-</w:t>
      </w:r>
    </w:p>
    <w:p w14:paraId="1FBCABD6" w14:textId="0652BB32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            Anita Melo 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="00C46DA0">
        <w:rPr>
          <w:b w:val="0"/>
          <w:color w:val="auto"/>
          <w:sz w:val="22"/>
        </w:rPr>
        <w:t>Asst</w:t>
      </w:r>
      <w:proofErr w:type="gramStart"/>
      <w:r w:rsidR="00C46DA0">
        <w:rPr>
          <w:b w:val="0"/>
          <w:color w:val="auto"/>
          <w:sz w:val="22"/>
        </w:rPr>
        <w:t>,</w:t>
      </w:r>
      <w:r w:rsidR="008711CC" w:rsidRPr="00C46DA0">
        <w:rPr>
          <w:b w:val="0"/>
          <w:color w:val="auto"/>
          <w:sz w:val="22"/>
        </w:rPr>
        <w:t>Prof</w:t>
      </w:r>
      <w:proofErr w:type="gramEnd"/>
      <w:r w:rsidR="008711CC" w:rsidRPr="00C46DA0">
        <w:rPr>
          <w:b w:val="0"/>
          <w:color w:val="auto"/>
          <w:sz w:val="22"/>
        </w:rPr>
        <w:t>, United States Military Academy at West Point</w:t>
      </w:r>
    </w:p>
    <w:p w14:paraId="24190710" w14:textId="4DA6AD42" w:rsidR="00E22333" w:rsidRPr="00C46DA0" w:rsidRDefault="00E22333" w:rsidP="00E22333">
      <w:pPr>
        <w:tabs>
          <w:tab w:val="left" w:pos="1530"/>
        </w:tabs>
        <w:ind w:left="3600" w:right="-360" w:hanging="360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            Joshua Alma Enslen</w:t>
      </w:r>
      <w:r w:rsidRPr="00C46DA0">
        <w:rPr>
          <w:b w:val="0"/>
          <w:color w:val="auto"/>
          <w:sz w:val="22"/>
        </w:rPr>
        <w:tab/>
        <w:t>Permanent Appt. United States Military Academy at West Point</w:t>
      </w:r>
      <w:r w:rsidR="00C94B0E">
        <w:rPr>
          <w:b w:val="0"/>
          <w:color w:val="auto"/>
          <w:sz w:val="22"/>
        </w:rPr>
        <w:t>. Associate professor 2013</w:t>
      </w:r>
    </w:p>
    <w:p w14:paraId="6F30ADE0" w14:textId="6D66A6D3" w:rsidR="00E22333" w:rsidRDefault="008711CC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color w:val="auto"/>
          <w:sz w:val="22"/>
        </w:rPr>
        <w:t xml:space="preserve">            </w:t>
      </w:r>
      <w:r w:rsidR="00C94B0E">
        <w:rPr>
          <w:b w:val="0"/>
          <w:color w:val="auto"/>
          <w:sz w:val="22"/>
        </w:rPr>
        <w:t>Sarah Martin</w:t>
      </w:r>
      <w:r w:rsidR="00C94B0E">
        <w:rPr>
          <w:b w:val="0"/>
          <w:color w:val="auto"/>
          <w:sz w:val="22"/>
        </w:rPr>
        <w:tab/>
      </w:r>
      <w:r w:rsidR="00C94B0E">
        <w:rPr>
          <w:b w:val="0"/>
          <w:color w:val="auto"/>
          <w:sz w:val="22"/>
        </w:rPr>
        <w:tab/>
      </w:r>
      <w:r w:rsidR="00C94B0E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>Asst. prof. United States Military Academy at West Point</w:t>
      </w:r>
    </w:p>
    <w:p w14:paraId="161AE357" w14:textId="3CF66723" w:rsidR="00C94B0E" w:rsidRPr="00C46DA0" w:rsidRDefault="00C94B0E" w:rsidP="00C94B0E">
      <w:pPr>
        <w:tabs>
          <w:tab w:val="left" w:pos="1530"/>
        </w:tabs>
        <w:ind w:left="3600" w:right="-360" w:hanging="3600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 xml:space="preserve">            Tonia Wind</w:t>
      </w:r>
      <w:r>
        <w:rPr>
          <w:b w:val="0"/>
          <w:color w:val="auto"/>
          <w:sz w:val="22"/>
        </w:rPr>
        <w:tab/>
        <w:t>Visiting Professor, American LiteratureUniversidade Federal de Goais, 2013-</w:t>
      </w:r>
    </w:p>
    <w:p w14:paraId="398B6C00" w14:textId="77777777" w:rsidR="008711CC" w:rsidRPr="00C46DA0" w:rsidRDefault="008711CC">
      <w:pPr>
        <w:tabs>
          <w:tab w:val="left" w:pos="1530"/>
        </w:tabs>
        <w:ind w:right="-360"/>
        <w:rPr>
          <w:color w:val="auto"/>
          <w:sz w:val="22"/>
        </w:rPr>
      </w:pPr>
    </w:p>
    <w:p w14:paraId="34BB1F22" w14:textId="77777777" w:rsidR="00E22333" w:rsidRPr="00C46DA0" w:rsidRDefault="00E22333">
      <w:pPr>
        <w:tabs>
          <w:tab w:val="left" w:pos="1530"/>
        </w:tabs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Students Supervised (Fulbright Foreign Language Teaching Assistants) </w:t>
      </w:r>
    </w:p>
    <w:p w14:paraId="09A61ABF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>Mariana Torres</w:t>
      </w:r>
      <w:r w:rsidR="008711CC" w:rsidRPr="00C46DA0">
        <w:rPr>
          <w:b w:val="0"/>
          <w:color w:val="auto"/>
          <w:sz w:val="22"/>
        </w:rPr>
        <w:t xml:space="preserve"> 2005-06</w:t>
      </w:r>
    </w:p>
    <w:p w14:paraId="445CB820" w14:textId="77777777" w:rsidR="008E075C" w:rsidRPr="00C46DA0" w:rsidRDefault="00E22333">
      <w:pPr>
        <w:tabs>
          <w:tab w:val="left" w:pos="1530"/>
        </w:tabs>
        <w:ind w:right="-360"/>
        <w:rPr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Thomas Muhle</w:t>
      </w:r>
      <w:r w:rsidRPr="00C46DA0">
        <w:rPr>
          <w:color w:val="auto"/>
          <w:sz w:val="22"/>
        </w:rPr>
        <w:t xml:space="preserve"> </w:t>
      </w:r>
      <w:r w:rsidR="008711CC" w:rsidRPr="00C46DA0">
        <w:rPr>
          <w:b w:val="0"/>
          <w:color w:val="auto"/>
          <w:sz w:val="22"/>
        </w:rPr>
        <w:t>2005-6</w:t>
      </w:r>
    </w:p>
    <w:p w14:paraId="341079F2" w14:textId="77777777" w:rsidR="008E075C" w:rsidRPr="00C46DA0" w:rsidRDefault="008E075C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>Samuel dos Santos</w:t>
      </w:r>
      <w:r w:rsidR="00357119" w:rsidRPr="00C46DA0">
        <w:rPr>
          <w:b w:val="0"/>
          <w:color w:val="auto"/>
          <w:sz w:val="22"/>
        </w:rPr>
        <w:t xml:space="preserve"> 2011-12</w:t>
      </w:r>
    </w:p>
    <w:p w14:paraId="7722F5FA" w14:textId="77777777" w:rsidR="008711CC" w:rsidRPr="00C46DA0" w:rsidRDefault="008711CC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>Viviane Klen-Alves</w:t>
      </w:r>
      <w:r w:rsidR="00357119" w:rsidRPr="00C46DA0">
        <w:rPr>
          <w:b w:val="0"/>
          <w:color w:val="auto"/>
          <w:sz w:val="22"/>
        </w:rPr>
        <w:t xml:space="preserve"> 2012-13</w:t>
      </w:r>
    </w:p>
    <w:p w14:paraId="13437973" w14:textId="77777777" w:rsidR="00357119" w:rsidRDefault="00357119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Juliano </w:t>
      </w:r>
      <w:proofErr w:type="gramStart"/>
      <w:r w:rsidRPr="00C46DA0">
        <w:rPr>
          <w:b w:val="0"/>
          <w:color w:val="auto"/>
          <w:sz w:val="22"/>
        </w:rPr>
        <w:t>Saccomani  2012</w:t>
      </w:r>
      <w:proofErr w:type="gramEnd"/>
      <w:r w:rsidRPr="00C46DA0">
        <w:rPr>
          <w:b w:val="0"/>
          <w:color w:val="auto"/>
          <w:sz w:val="22"/>
        </w:rPr>
        <w:t>-13</w:t>
      </w:r>
    </w:p>
    <w:p w14:paraId="53DF81D4" w14:textId="6972FDA2" w:rsidR="00C94B0E" w:rsidRDefault="00C94B0E">
      <w:pPr>
        <w:tabs>
          <w:tab w:val="left" w:pos="1530"/>
        </w:tabs>
        <w:ind w:right="-360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ab/>
        <w:t>Diogo Cosmé 2013-14</w:t>
      </w:r>
    </w:p>
    <w:p w14:paraId="628088B5" w14:textId="1393971E" w:rsidR="00C94B0E" w:rsidRPr="00C46DA0" w:rsidRDefault="00C94B0E">
      <w:pPr>
        <w:tabs>
          <w:tab w:val="left" w:pos="1530"/>
        </w:tabs>
        <w:ind w:right="-360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ab/>
        <w:t>Sarah Lucena Catão 2013-14</w:t>
      </w:r>
    </w:p>
    <w:p w14:paraId="038B054F" w14:textId="7F72E764" w:rsidR="00C46DA0" w:rsidRDefault="008E075C">
      <w:pPr>
        <w:tabs>
          <w:tab w:val="left" w:pos="1530"/>
        </w:tabs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ab/>
      </w:r>
      <w:r w:rsidR="00E22333" w:rsidRPr="00C46DA0">
        <w:rPr>
          <w:color w:val="auto"/>
          <w:sz w:val="22"/>
        </w:rPr>
        <w:tab/>
      </w:r>
      <w:r w:rsidR="00E22333" w:rsidRPr="00C46DA0">
        <w:rPr>
          <w:color w:val="auto"/>
          <w:sz w:val="22"/>
        </w:rPr>
        <w:tab/>
      </w:r>
      <w:r w:rsidR="00E22333" w:rsidRPr="00C46DA0">
        <w:rPr>
          <w:color w:val="auto"/>
          <w:sz w:val="22"/>
        </w:rPr>
        <w:tab/>
      </w:r>
      <w:r w:rsidR="00E22333" w:rsidRPr="00C46DA0">
        <w:rPr>
          <w:color w:val="auto"/>
          <w:sz w:val="22"/>
        </w:rPr>
        <w:tab/>
      </w:r>
      <w:r w:rsidR="00E22333" w:rsidRPr="00C46DA0">
        <w:rPr>
          <w:color w:val="auto"/>
          <w:sz w:val="22"/>
        </w:rPr>
        <w:tab/>
      </w:r>
    </w:p>
    <w:p w14:paraId="3C6C0B5A" w14:textId="77777777" w:rsidR="00E22333" w:rsidRPr="00C46DA0" w:rsidRDefault="00E22333">
      <w:pPr>
        <w:tabs>
          <w:tab w:val="left" w:pos="1530"/>
        </w:tabs>
        <w:ind w:right="-360"/>
        <w:rPr>
          <w:color w:val="auto"/>
          <w:sz w:val="22"/>
          <w:u w:val="single"/>
        </w:rPr>
      </w:pPr>
      <w:r w:rsidRPr="00C46DA0">
        <w:rPr>
          <w:color w:val="auto"/>
          <w:sz w:val="22"/>
        </w:rPr>
        <w:t>TEACHING WORKSHOPS ATTENDED</w:t>
      </w:r>
    </w:p>
    <w:p w14:paraId="17FC5204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2008</w:t>
      </w:r>
      <w:r w:rsidRPr="00C46DA0">
        <w:rPr>
          <w:b w:val="0"/>
          <w:color w:val="auto"/>
          <w:sz w:val="22"/>
        </w:rPr>
        <w:tab/>
        <w:t>Workshop on the teaching of Brazilian literature outside of Brazil. Itaú-Cultural, São Paulo, Brazil December 16-21, 2008.</w:t>
      </w:r>
    </w:p>
    <w:p w14:paraId="45E32085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2003 </w:t>
      </w:r>
      <w:r w:rsidRPr="00C46DA0">
        <w:rPr>
          <w:b w:val="0"/>
          <w:color w:val="auto"/>
          <w:sz w:val="22"/>
        </w:rPr>
        <w:tab/>
        <w:t xml:space="preserve">Joint meeting of the US Brazil Educational Initiative  (CAPES-FIPSE), Miami </w:t>
      </w:r>
    </w:p>
    <w:p w14:paraId="35636994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2002</w:t>
      </w:r>
      <w:r w:rsidRPr="00C46DA0">
        <w:rPr>
          <w:b w:val="0"/>
          <w:color w:val="auto"/>
          <w:sz w:val="22"/>
        </w:rPr>
        <w:tab/>
        <w:t>Joint meeting of the US Brazil Educational Initiative  (CAPES-FIPSE), Brasilia, Brazil</w:t>
      </w:r>
    </w:p>
    <w:p w14:paraId="41D635BF" w14:textId="77777777" w:rsidR="00E22333" w:rsidRPr="00C46DA0" w:rsidRDefault="00E22333">
      <w:pPr>
        <w:tabs>
          <w:tab w:val="left" w:pos="1530"/>
        </w:tabs>
        <w:ind w:left="1530" w:right="-360" w:hanging="153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lastRenderedPageBreak/>
        <w:t>2000</w:t>
      </w:r>
      <w:r w:rsidRPr="00C46DA0">
        <w:rPr>
          <w:b w:val="0"/>
          <w:color w:val="auto"/>
          <w:sz w:val="22"/>
        </w:rPr>
        <w:tab/>
        <w:t xml:space="preserve">“Portuguese Language Supervision: What is a literature Professor to Do?” </w:t>
      </w:r>
      <w:proofErr w:type="gramStart"/>
      <w:r w:rsidRPr="00C46DA0">
        <w:rPr>
          <w:b w:val="0"/>
          <w:color w:val="auto"/>
          <w:sz w:val="22"/>
        </w:rPr>
        <w:t>Modern Language Association, December.</w:t>
      </w:r>
      <w:proofErr w:type="gramEnd"/>
      <w:r w:rsidRPr="00C46DA0">
        <w:rPr>
          <w:b w:val="0"/>
          <w:color w:val="auto"/>
          <w:sz w:val="22"/>
        </w:rPr>
        <w:t xml:space="preserve"> </w:t>
      </w:r>
    </w:p>
    <w:p w14:paraId="51D8B834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1997</w:t>
      </w:r>
      <w:r w:rsidRPr="00C46DA0">
        <w:rPr>
          <w:b w:val="0"/>
          <w:color w:val="auto"/>
          <w:sz w:val="22"/>
        </w:rPr>
        <w:tab/>
        <w:t xml:space="preserve">Status of the Teaching Of Portuguese. </w:t>
      </w:r>
      <w:proofErr w:type="gramStart"/>
      <w:r w:rsidRPr="00C46DA0">
        <w:rPr>
          <w:b w:val="0"/>
          <w:color w:val="auto"/>
          <w:sz w:val="22"/>
        </w:rPr>
        <w:t>Brazilian Studies Association.</w:t>
      </w:r>
      <w:proofErr w:type="gramEnd"/>
      <w:r w:rsidRPr="00C46DA0">
        <w:rPr>
          <w:b w:val="0"/>
          <w:color w:val="auto"/>
          <w:sz w:val="22"/>
        </w:rPr>
        <w:t xml:space="preserve"> 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 xml:space="preserve">Washington DC. October. </w:t>
      </w:r>
    </w:p>
    <w:p w14:paraId="021F783D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1995-96</w:t>
      </w:r>
      <w:r w:rsidRPr="00C46DA0">
        <w:rPr>
          <w:b w:val="0"/>
          <w:color w:val="auto"/>
          <w:sz w:val="22"/>
        </w:rPr>
        <w:tab/>
        <w:t xml:space="preserve">National Endowment for the Humanities Seminar on Redesigning the 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 xml:space="preserve">Curriculum. </w:t>
      </w:r>
      <w:proofErr w:type="gramStart"/>
      <w:r w:rsidRPr="00C46DA0">
        <w:rPr>
          <w:b w:val="0"/>
          <w:color w:val="auto"/>
          <w:sz w:val="22"/>
        </w:rPr>
        <w:t>University of Georgia.</w:t>
      </w:r>
      <w:proofErr w:type="gramEnd"/>
      <w:r w:rsidRPr="00C46DA0">
        <w:rPr>
          <w:b w:val="0"/>
          <w:color w:val="auto"/>
          <w:sz w:val="22"/>
        </w:rPr>
        <w:t xml:space="preserve"> July.</w:t>
      </w:r>
    </w:p>
    <w:p w14:paraId="0C546B5E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1993</w:t>
      </w:r>
      <w:r w:rsidRPr="00C46DA0">
        <w:rPr>
          <w:b w:val="0"/>
          <w:color w:val="auto"/>
          <w:sz w:val="22"/>
        </w:rPr>
        <w:tab/>
        <w:t xml:space="preserve">Vice President for Academic </w:t>
      </w:r>
      <w:proofErr w:type="gramStart"/>
      <w:r w:rsidRPr="00C46DA0">
        <w:rPr>
          <w:b w:val="0"/>
          <w:color w:val="auto"/>
          <w:sz w:val="22"/>
        </w:rPr>
        <w:t>Affairs  Symposium</w:t>
      </w:r>
      <w:proofErr w:type="gramEnd"/>
      <w:r w:rsidRPr="00C46DA0">
        <w:rPr>
          <w:b w:val="0"/>
          <w:color w:val="auto"/>
          <w:sz w:val="22"/>
        </w:rPr>
        <w:t xml:space="preserve">. “Integrating 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 xml:space="preserve">Multiculturalism in the Curriculum. </w:t>
      </w:r>
      <w:proofErr w:type="gramStart"/>
      <w:r w:rsidRPr="00C46DA0">
        <w:rPr>
          <w:b w:val="0"/>
          <w:color w:val="auto"/>
          <w:sz w:val="22"/>
        </w:rPr>
        <w:t>Unicoi</w:t>
      </w:r>
      <w:proofErr w:type="gramEnd"/>
      <w:r w:rsidRPr="00C46DA0">
        <w:rPr>
          <w:b w:val="0"/>
          <w:color w:val="auto"/>
          <w:sz w:val="22"/>
        </w:rPr>
        <w:t xml:space="preserve"> State Park, Georgia. 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 xml:space="preserve">April. </w:t>
      </w:r>
      <w:r w:rsidRPr="00C46DA0">
        <w:rPr>
          <w:b w:val="0"/>
          <w:color w:val="auto"/>
          <w:sz w:val="22"/>
        </w:rPr>
        <w:tab/>
      </w:r>
    </w:p>
    <w:p w14:paraId="1DA7B943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1989 </w:t>
      </w:r>
      <w:r w:rsidRPr="00C46DA0">
        <w:rPr>
          <w:b w:val="0"/>
          <w:color w:val="auto"/>
          <w:sz w:val="22"/>
        </w:rPr>
        <w:tab/>
        <w:t xml:space="preserve">National Conference on Portuguese Language: Teaching and Testing </w:t>
      </w: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 xml:space="preserve">Techniques.  </w:t>
      </w:r>
      <w:proofErr w:type="gramStart"/>
      <w:r w:rsidRPr="00C46DA0">
        <w:rPr>
          <w:b w:val="0"/>
          <w:color w:val="auto"/>
          <w:sz w:val="22"/>
        </w:rPr>
        <w:t>University of Texas at Austin.</w:t>
      </w:r>
      <w:proofErr w:type="gramEnd"/>
      <w:r w:rsidRPr="00C46DA0">
        <w:rPr>
          <w:b w:val="0"/>
          <w:color w:val="auto"/>
          <w:sz w:val="22"/>
        </w:rPr>
        <w:t xml:space="preserve"> Austin, Texas. March </w:t>
      </w:r>
    </w:p>
    <w:p w14:paraId="467B0E14" w14:textId="77777777" w:rsidR="00E22333" w:rsidRPr="00C46DA0" w:rsidRDefault="00E22333">
      <w:pPr>
        <w:numPr>
          <w:ilvl w:val="0"/>
          <w:numId w:val="4"/>
        </w:num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Second meeting of Portuguese Professors. Chicago, December.</w:t>
      </w:r>
    </w:p>
    <w:p w14:paraId="79D8028C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1984</w:t>
      </w:r>
      <w:r w:rsidRPr="00C46DA0">
        <w:rPr>
          <w:b w:val="0"/>
          <w:color w:val="auto"/>
          <w:sz w:val="22"/>
        </w:rPr>
        <w:tab/>
        <w:t>First meeting of Portuguese Professors. Washington, DC, December.</w:t>
      </w:r>
    </w:p>
    <w:p w14:paraId="6EE69EF5" w14:textId="77777777" w:rsidR="00E22333" w:rsidRPr="00C46DA0" w:rsidRDefault="00E22333">
      <w:pPr>
        <w:tabs>
          <w:tab w:val="left" w:pos="1530"/>
        </w:tabs>
        <w:ind w:right="-360"/>
        <w:rPr>
          <w:color w:val="auto"/>
          <w:sz w:val="22"/>
        </w:rPr>
      </w:pPr>
    </w:p>
    <w:p w14:paraId="206CFEA3" w14:textId="77777777" w:rsidR="00E22333" w:rsidRPr="00C46DA0" w:rsidRDefault="00E22333">
      <w:pPr>
        <w:tabs>
          <w:tab w:val="left" w:pos="1530"/>
        </w:tabs>
        <w:ind w:right="-360"/>
        <w:rPr>
          <w:color w:val="auto"/>
          <w:sz w:val="22"/>
          <w:u w:val="single"/>
        </w:rPr>
      </w:pPr>
      <w:r w:rsidRPr="00C46DA0">
        <w:rPr>
          <w:color w:val="auto"/>
          <w:sz w:val="22"/>
        </w:rPr>
        <w:t>TEACHING EXPERIENCE</w:t>
      </w:r>
    </w:p>
    <w:p w14:paraId="107180C5" w14:textId="77777777" w:rsidR="00E22333" w:rsidRPr="00C46DA0" w:rsidRDefault="00E22333">
      <w:pPr>
        <w:pStyle w:val="Heading3"/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University of Georgia </w:t>
      </w:r>
    </w:p>
    <w:p w14:paraId="6D65B8F7" w14:textId="77777777" w:rsidR="00E22333" w:rsidRPr="00C46DA0" w:rsidRDefault="00E22333">
      <w:pPr>
        <w:pStyle w:val="Heading7"/>
        <w:rPr>
          <w:sz w:val="22"/>
        </w:rPr>
      </w:pPr>
      <w:r w:rsidRPr="00C46DA0">
        <w:rPr>
          <w:sz w:val="22"/>
        </w:rPr>
        <w:t>Department of Romance Languages</w:t>
      </w:r>
    </w:p>
    <w:p w14:paraId="7275CCCB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</w:p>
    <w:p w14:paraId="2C3E8BB2" w14:textId="77777777" w:rsidR="00E22333" w:rsidRPr="00C46DA0" w:rsidRDefault="00E22333">
      <w:pPr>
        <w:tabs>
          <w:tab w:val="left" w:pos="1530"/>
        </w:tabs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Undergraduate</w:t>
      </w:r>
    </w:p>
    <w:p w14:paraId="7682008E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Portuguese Language (elementary, intermediate, advanced, intensive)</w:t>
      </w:r>
    </w:p>
    <w:p w14:paraId="745C4011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Luso-Brazilian Literature Survey</w:t>
      </w:r>
    </w:p>
    <w:p w14:paraId="1212CF61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Spanish Language (elementary, intermediate, advanced)</w:t>
      </w:r>
    </w:p>
    <w:p w14:paraId="76AA71CF" w14:textId="77777777" w:rsidR="00E22333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Porttuguese Language Advanced Literature, Language and Culture</w:t>
      </w:r>
    </w:p>
    <w:p w14:paraId="28D6FF3F" w14:textId="5B0AE03D" w:rsidR="00C94B0E" w:rsidRPr="00C46DA0" w:rsidRDefault="00C94B0E">
      <w:pPr>
        <w:ind w:right="-360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ab/>
      </w:r>
      <w:r>
        <w:rPr>
          <w:b w:val="0"/>
          <w:color w:val="auto"/>
          <w:sz w:val="22"/>
        </w:rPr>
        <w:tab/>
        <w:t>Brazilain Culture</w:t>
      </w:r>
    </w:p>
    <w:p w14:paraId="03DD0D89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 xml:space="preserve"> </w:t>
      </w:r>
    </w:p>
    <w:p w14:paraId="525CF3A5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Graduate (Upper-Level Undergraduate)</w:t>
      </w:r>
      <w:r w:rsidRPr="00C46DA0">
        <w:rPr>
          <w:b w:val="0"/>
          <w:color w:val="auto"/>
          <w:sz w:val="22"/>
          <w:u w:val="single"/>
        </w:rPr>
        <w:t xml:space="preserve"> </w:t>
      </w:r>
    </w:p>
    <w:p w14:paraId="52FBE798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 xml:space="preserve">Culture and Civilization of the Portuguese-Speaking World </w:t>
      </w:r>
    </w:p>
    <w:p w14:paraId="24F08637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Luso-Brazilian Theater</w:t>
      </w:r>
    </w:p>
    <w:p w14:paraId="3A59B736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Poetry of the Portuguese-Speaking World</w:t>
      </w:r>
    </w:p>
    <w:p w14:paraId="1ED6542F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Contemporary Novel and Short Story of the Portuguese-Speaking World</w:t>
      </w:r>
    </w:p>
    <w:p w14:paraId="1F684014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Clarice Lispector and João Guimarães Rosa</w:t>
      </w:r>
    </w:p>
    <w:p w14:paraId="7D6F1129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Machado de Assis</w:t>
      </w:r>
    </w:p>
    <w:p w14:paraId="28F24031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Pornography, Power and Pleasure in Brazilian Contemporary Narrative</w:t>
      </w:r>
    </w:p>
    <w:p w14:paraId="709559A9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 xml:space="preserve">Brazilian Culture and Civilization </w:t>
      </w:r>
    </w:p>
    <w:p w14:paraId="2C9D9BA3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Brazilian Cinema</w:t>
      </w:r>
    </w:p>
    <w:p w14:paraId="35687DC7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 xml:space="preserve">Contemporary Brazilian Women’s Literature </w:t>
      </w:r>
    </w:p>
    <w:p w14:paraId="04AE12AA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Latin American Critical Thinkers</w:t>
      </w:r>
    </w:p>
    <w:p w14:paraId="250EAF4B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Brazilian modernism and postmodernism</w:t>
      </w:r>
    </w:p>
    <w:p w14:paraId="3F67982D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Gender in Latin American</w:t>
      </w:r>
    </w:p>
    <w:p w14:paraId="0445DE94" w14:textId="77777777" w:rsidR="00E22333" w:rsidRPr="00C46DA0" w:rsidRDefault="00E22333">
      <w:pPr>
        <w:ind w:right="-360"/>
        <w:rPr>
          <w:b w:val="0"/>
          <w:color w:val="auto"/>
          <w:sz w:val="22"/>
        </w:rPr>
      </w:pPr>
    </w:p>
    <w:p w14:paraId="07787A48" w14:textId="77777777" w:rsidR="00E22333" w:rsidRPr="00C46DA0" w:rsidRDefault="00E22333">
      <w:pPr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Women’s Studies Program, University of Georgia </w:t>
      </w:r>
      <w:r w:rsidRPr="00C46DA0">
        <w:rPr>
          <w:color w:val="auto"/>
          <w:sz w:val="22"/>
        </w:rPr>
        <w:tab/>
      </w:r>
    </w:p>
    <w:p w14:paraId="33F7DD92" w14:textId="77777777" w:rsidR="00E22333" w:rsidRPr="00C46DA0" w:rsidRDefault="00E22333">
      <w:pPr>
        <w:ind w:right="-360"/>
        <w:rPr>
          <w:b w:val="0"/>
          <w:color w:val="auto"/>
          <w:sz w:val="22"/>
        </w:rPr>
      </w:pPr>
    </w:p>
    <w:p w14:paraId="46FBF378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Graduate and Undergraduate</w:t>
      </w:r>
    </w:p>
    <w:p w14:paraId="4AB81CBB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Introduction to Women's Studies</w:t>
      </w:r>
    </w:p>
    <w:p w14:paraId="14331F7B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 xml:space="preserve">Feminist Literary Theory </w:t>
      </w:r>
    </w:p>
    <w:p w14:paraId="084B7A98" w14:textId="77777777" w:rsidR="00E22333" w:rsidRPr="00C46DA0" w:rsidRDefault="00E22333">
      <w:pPr>
        <w:ind w:right="-360"/>
        <w:rPr>
          <w:b w:val="0"/>
          <w:color w:val="auto"/>
          <w:sz w:val="22"/>
          <w:u w:val="single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Introduction to Feminist Theory</w:t>
      </w:r>
    </w:p>
    <w:p w14:paraId="52AAC294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Race, Class and Gender in Latin America</w:t>
      </w:r>
    </w:p>
    <w:p w14:paraId="7BF78BCB" w14:textId="77777777" w:rsidR="008B7D76" w:rsidRPr="00C46DA0" w:rsidRDefault="00E22333" w:rsidP="008B7D76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</w:r>
      <w:r w:rsidR="008B7D76" w:rsidRPr="00C46DA0">
        <w:rPr>
          <w:b w:val="0"/>
          <w:color w:val="auto"/>
          <w:sz w:val="22"/>
        </w:rPr>
        <w:t>Brazilian Cinema from Cinema Novo to the present</w:t>
      </w:r>
    </w:p>
    <w:p w14:paraId="62BAD764" w14:textId="77777777" w:rsidR="008B7D76" w:rsidRPr="00C46DA0" w:rsidRDefault="008B7D76" w:rsidP="008B7D76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Directed Readings Various topics</w:t>
      </w:r>
    </w:p>
    <w:p w14:paraId="34E5FFDB" w14:textId="77777777" w:rsidR="008B7D76" w:rsidRPr="00C46DA0" w:rsidRDefault="008B7D76" w:rsidP="008B7D76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Modernism to Postmodernism</w:t>
      </w:r>
    </w:p>
    <w:p w14:paraId="5569B934" w14:textId="77777777" w:rsidR="00E22333" w:rsidRPr="00C46DA0" w:rsidRDefault="00E22333">
      <w:pPr>
        <w:ind w:right="-360"/>
        <w:rPr>
          <w:b w:val="0"/>
          <w:color w:val="auto"/>
          <w:sz w:val="22"/>
        </w:rPr>
      </w:pPr>
    </w:p>
    <w:p w14:paraId="53F2F142" w14:textId="77777777" w:rsidR="00E22333" w:rsidRPr="00C46DA0" w:rsidRDefault="00E22333">
      <w:pPr>
        <w:pStyle w:val="Heading3"/>
        <w:tabs>
          <w:tab w:val="clear" w:pos="1530"/>
        </w:tabs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 xml:space="preserve">Franklin College of Arts and Sciences, University of Georgia </w:t>
      </w:r>
    </w:p>
    <w:p w14:paraId="2A1E4400" w14:textId="4B496185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</w:r>
      <w:r w:rsidRPr="00C46DA0">
        <w:rPr>
          <w:b w:val="0"/>
          <w:color w:val="auto"/>
          <w:sz w:val="22"/>
        </w:rPr>
        <w:tab/>
        <w:t>Freshman Seminar Brazili</w:t>
      </w:r>
      <w:r w:rsidR="008B7D76" w:rsidRPr="00C46DA0">
        <w:rPr>
          <w:b w:val="0"/>
          <w:color w:val="auto"/>
          <w:sz w:val="22"/>
        </w:rPr>
        <w:t>a</w:t>
      </w:r>
      <w:r w:rsidRPr="00C46DA0">
        <w:rPr>
          <w:b w:val="0"/>
          <w:color w:val="auto"/>
          <w:sz w:val="22"/>
        </w:rPr>
        <w:t>n Film from Cidade de Deus to Touristas</w:t>
      </w:r>
      <w:r w:rsidR="00C94B0E">
        <w:rPr>
          <w:b w:val="0"/>
          <w:color w:val="auto"/>
          <w:sz w:val="22"/>
        </w:rPr>
        <w:t xml:space="preserve"> (3 times)</w:t>
      </w:r>
    </w:p>
    <w:p w14:paraId="6623715D" w14:textId="592F1198" w:rsidR="00E22333" w:rsidRPr="00C46DA0" w:rsidRDefault="00E22333" w:rsidP="00E22333">
      <w:pPr>
        <w:ind w:left="720" w:right="-360" w:firstLine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lastRenderedPageBreak/>
        <w:t>Freshman Seminar Brazilian popular music</w:t>
      </w:r>
      <w:r w:rsidR="00C94B0E">
        <w:rPr>
          <w:b w:val="0"/>
          <w:color w:val="auto"/>
          <w:sz w:val="22"/>
        </w:rPr>
        <w:t xml:space="preserve"> (3 times)</w:t>
      </w:r>
    </w:p>
    <w:p w14:paraId="78C0F3EB" w14:textId="7DC2CBBB" w:rsidR="00E22333" w:rsidRPr="00C46DA0" w:rsidRDefault="00E22333">
      <w:pPr>
        <w:ind w:left="720" w:right="-360" w:firstLine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Freshman seminar: The Amazon as Cultural Icon</w:t>
      </w:r>
      <w:r w:rsidR="00C94B0E">
        <w:rPr>
          <w:b w:val="0"/>
          <w:color w:val="auto"/>
          <w:sz w:val="22"/>
        </w:rPr>
        <w:t xml:space="preserve"> (1 time)</w:t>
      </w:r>
    </w:p>
    <w:p w14:paraId="1D5A773C" w14:textId="77777777" w:rsidR="00E22333" w:rsidRPr="00C46DA0" w:rsidRDefault="00E22333">
      <w:pPr>
        <w:ind w:left="1440"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Honors Program Pro Seminar “Latin American Global and Cultural Preservation.” </w:t>
      </w:r>
    </w:p>
    <w:p w14:paraId="329CEBD3" w14:textId="350ECB22" w:rsidR="00E22333" w:rsidRPr="00C46DA0" w:rsidRDefault="00E22333">
      <w:pPr>
        <w:ind w:left="1440"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Freshman seminar “The Politics of Race in Contemporary Brazil:  How Black is Coffee?”</w:t>
      </w:r>
      <w:r w:rsidR="00C94B0E">
        <w:rPr>
          <w:b w:val="0"/>
          <w:color w:val="auto"/>
          <w:sz w:val="22"/>
        </w:rPr>
        <w:t xml:space="preserve"> (2times)</w:t>
      </w:r>
    </w:p>
    <w:p w14:paraId="490FCBE1" w14:textId="77777777" w:rsidR="00E22333" w:rsidRPr="00C46DA0" w:rsidRDefault="00E22333">
      <w:pPr>
        <w:ind w:right="-360"/>
        <w:rPr>
          <w:color w:val="auto"/>
          <w:sz w:val="22"/>
        </w:rPr>
      </w:pPr>
    </w:p>
    <w:p w14:paraId="7E0D427D" w14:textId="77777777" w:rsidR="00E22333" w:rsidRPr="00C46DA0" w:rsidRDefault="00E22333">
      <w:pPr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Universidade Federal de Pernambuco 1996</w:t>
      </w:r>
    </w:p>
    <w:p w14:paraId="5DBCA7C0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Graduate </w:t>
      </w:r>
    </w:p>
    <w:p w14:paraId="297C51C9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ab/>
        <w:t xml:space="preserve">Contemporary Brazilian Literature by Women </w:t>
      </w:r>
    </w:p>
    <w:p w14:paraId="215A481D" w14:textId="77777777" w:rsidR="00E22333" w:rsidRPr="00C46DA0" w:rsidRDefault="00E22333">
      <w:pPr>
        <w:ind w:right="-360"/>
        <w:rPr>
          <w:b w:val="0"/>
          <w:color w:val="auto"/>
          <w:sz w:val="22"/>
        </w:rPr>
      </w:pPr>
    </w:p>
    <w:p w14:paraId="1F8D4DF0" w14:textId="3FEF60E3" w:rsidR="00E22333" w:rsidRPr="00C46DA0" w:rsidRDefault="00E22333">
      <w:pPr>
        <w:pStyle w:val="Heading1"/>
        <w:tabs>
          <w:tab w:val="clear" w:pos="720"/>
          <w:tab w:val="clear" w:pos="1530"/>
        </w:tabs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Graduate Courses i</w:t>
      </w:r>
      <w:r w:rsidR="00C46DA0">
        <w:rPr>
          <w:color w:val="auto"/>
          <w:sz w:val="22"/>
        </w:rPr>
        <w:t xml:space="preserve">n other Brazilian Universities </w:t>
      </w:r>
      <w:r w:rsidRPr="00C46DA0">
        <w:rPr>
          <w:color w:val="auto"/>
          <w:sz w:val="22"/>
        </w:rPr>
        <w:t xml:space="preserve">All Short Courses were </w:t>
      </w:r>
      <w:proofErr w:type="gramStart"/>
      <w:r w:rsidRPr="00C46DA0">
        <w:rPr>
          <w:color w:val="auto"/>
          <w:sz w:val="22"/>
        </w:rPr>
        <w:t>for  graduate</w:t>
      </w:r>
      <w:proofErr w:type="gramEnd"/>
      <w:r w:rsidRPr="00C46DA0">
        <w:rPr>
          <w:color w:val="auto"/>
          <w:sz w:val="22"/>
        </w:rPr>
        <w:t xml:space="preserve"> credit</w:t>
      </w:r>
    </w:p>
    <w:p w14:paraId="0AF3BC05" w14:textId="77777777" w:rsidR="00E22333" w:rsidRPr="00C46DA0" w:rsidRDefault="00E22333">
      <w:pPr>
        <w:tabs>
          <w:tab w:val="left" w:pos="720"/>
          <w:tab w:val="left" w:pos="1530"/>
        </w:tabs>
        <w:ind w:left="720" w:right="-360" w:hanging="72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Short Course: “Gender and Queer Theory” Universidade Estadual Paulista. Assis Campus. Assis, São Paulo, Brazil. </w:t>
      </w:r>
      <w:proofErr w:type="gramStart"/>
      <w:r w:rsidRPr="00C46DA0">
        <w:rPr>
          <w:b w:val="0"/>
          <w:color w:val="auto"/>
          <w:sz w:val="22"/>
        </w:rPr>
        <w:t>June,</w:t>
      </w:r>
      <w:proofErr w:type="gramEnd"/>
      <w:r w:rsidRPr="00C46DA0">
        <w:rPr>
          <w:b w:val="0"/>
          <w:color w:val="auto"/>
          <w:sz w:val="22"/>
        </w:rPr>
        <w:t xml:space="preserve"> 2002</w:t>
      </w:r>
    </w:p>
    <w:p w14:paraId="4380B866" w14:textId="77777777" w:rsidR="00E22333" w:rsidRPr="00C46DA0" w:rsidRDefault="00E22333" w:rsidP="00E22333">
      <w:pPr>
        <w:tabs>
          <w:tab w:val="left" w:pos="720"/>
          <w:tab w:val="left" w:pos="1530"/>
        </w:tabs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Short course. "Feminist Tendencies in Brazilian Literature." </w:t>
      </w:r>
      <w:proofErr w:type="gramStart"/>
      <w:r w:rsidRPr="00C46DA0">
        <w:rPr>
          <w:b w:val="0"/>
          <w:color w:val="auto"/>
          <w:sz w:val="22"/>
        </w:rPr>
        <w:t>Federal University of Bahia.</w:t>
      </w:r>
      <w:proofErr w:type="gramEnd"/>
      <w:r w:rsidRPr="00C46DA0">
        <w:rPr>
          <w:b w:val="0"/>
          <w:color w:val="auto"/>
          <w:sz w:val="22"/>
        </w:rPr>
        <w:t xml:space="preserve"> Salvador, Brazil</w:t>
      </w:r>
      <w:proofErr w:type="gramStart"/>
      <w:r w:rsidRPr="00C46DA0">
        <w:rPr>
          <w:b w:val="0"/>
          <w:color w:val="auto"/>
          <w:sz w:val="22"/>
        </w:rPr>
        <w:t>.,</w:t>
      </w:r>
      <w:proofErr w:type="gramEnd"/>
      <w:r w:rsidRPr="00C46DA0">
        <w:rPr>
          <w:b w:val="0"/>
          <w:color w:val="auto"/>
          <w:sz w:val="22"/>
        </w:rPr>
        <w:t xml:space="preserve">  May, 1996</w:t>
      </w:r>
    </w:p>
    <w:p w14:paraId="3C2EFDD1" w14:textId="77777777" w:rsidR="00E22333" w:rsidRPr="00C46DA0" w:rsidRDefault="00E22333">
      <w:pPr>
        <w:tabs>
          <w:tab w:val="left" w:pos="720"/>
          <w:tab w:val="left" w:pos="1530"/>
        </w:tabs>
        <w:ind w:left="1440" w:right="-360" w:hanging="144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Short course. </w:t>
      </w:r>
      <w:proofErr w:type="gramStart"/>
      <w:r w:rsidRPr="00C46DA0">
        <w:rPr>
          <w:b w:val="0"/>
          <w:color w:val="auto"/>
          <w:sz w:val="22"/>
        </w:rPr>
        <w:t>“Brazilian Women's Literature" Graduate School of Literary Theory, Comparative Literature and Portuguese Literature.</w:t>
      </w:r>
      <w:proofErr w:type="gramEnd"/>
      <w:r w:rsidRPr="00C46DA0">
        <w:rPr>
          <w:b w:val="0"/>
          <w:color w:val="auto"/>
          <w:sz w:val="22"/>
        </w:rPr>
        <w:t xml:space="preserve"> Universidade Estadual Paulista. Assis Campus. Assis, São Paulo, Brazil. </w:t>
      </w:r>
      <w:proofErr w:type="gramStart"/>
      <w:r w:rsidRPr="00C46DA0">
        <w:rPr>
          <w:b w:val="0"/>
          <w:color w:val="auto"/>
          <w:sz w:val="22"/>
        </w:rPr>
        <w:t>June,</w:t>
      </w:r>
      <w:proofErr w:type="gramEnd"/>
      <w:r w:rsidRPr="00C46DA0">
        <w:rPr>
          <w:b w:val="0"/>
          <w:color w:val="auto"/>
          <w:sz w:val="22"/>
        </w:rPr>
        <w:t xml:space="preserve"> 1996</w:t>
      </w:r>
    </w:p>
    <w:p w14:paraId="71CC0FD1" w14:textId="77777777" w:rsidR="00E22333" w:rsidRPr="00C46DA0" w:rsidRDefault="00E22333">
      <w:pPr>
        <w:ind w:left="720" w:right="-360"/>
        <w:rPr>
          <w:b w:val="0"/>
          <w:color w:val="auto"/>
          <w:sz w:val="22"/>
        </w:rPr>
      </w:pPr>
    </w:p>
    <w:p w14:paraId="3C87BD69" w14:textId="77777777" w:rsidR="00E22333" w:rsidRPr="00C46DA0" w:rsidRDefault="00E22333">
      <w:pPr>
        <w:pStyle w:val="Heading3"/>
        <w:tabs>
          <w:tab w:val="clear" w:pos="1530"/>
        </w:tabs>
        <w:ind w:right="-360"/>
        <w:rPr>
          <w:color w:val="auto"/>
          <w:sz w:val="22"/>
        </w:rPr>
      </w:pPr>
      <w:r w:rsidRPr="00C46DA0">
        <w:rPr>
          <w:color w:val="auto"/>
          <w:sz w:val="22"/>
        </w:rPr>
        <w:t>Professional Organizations</w:t>
      </w:r>
    </w:p>
    <w:p w14:paraId="3E7A41FB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Modern Language Association, </w:t>
      </w:r>
    </w:p>
    <w:p w14:paraId="7342160B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Brazilian Studies Association  </w:t>
      </w:r>
    </w:p>
    <w:p w14:paraId="4954985C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Latin American Studies Association, </w:t>
      </w:r>
    </w:p>
    <w:p w14:paraId="4D65DEB5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Southeastern Modern Language Association</w:t>
      </w:r>
    </w:p>
    <w:p w14:paraId="581DA510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American Association of Teachers of Spanish and Portuguese </w:t>
      </w:r>
    </w:p>
    <w:p w14:paraId="04523274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Northeastern Regional Association of Teachers of Spanish and Portuguese</w:t>
      </w:r>
    </w:p>
    <w:p w14:paraId="6066453C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American Portuguese Studies Association</w:t>
      </w:r>
    </w:p>
    <w:p w14:paraId="4E7AF85F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 xml:space="preserve">ABRALIC (Brazilian Association of Comparative Literature, </w:t>
      </w:r>
    </w:p>
    <w:p w14:paraId="5E972BBA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ANPOLL (Brazilian Association of Literature and Linguistics (Working Group on Women)</w:t>
      </w:r>
    </w:p>
    <w:p w14:paraId="687568E4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Jeannette Rankin Foundation</w:t>
      </w:r>
    </w:p>
    <w:p w14:paraId="7B45E95D" w14:textId="77777777" w:rsidR="00E22333" w:rsidRPr="00C46DA0" w:rsidRDefault="00E22333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Georgia Partners of the Americas</w:t>
      </w:r>
    </w:p>
    <w:p w14:paraId="44167C43" w14:textId="77777777" w:rsidR="00112B72" w:rsidRPr="00C46DA0" w:rsidRDefault="00112B72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American Comparative Literature Association</w:t>
      </w:r>
    </w:p>
    <w:p w14:paraId="2DA9EA56" w14:textId="77777777" w:rsidR="008B7D76" w:rsidRPr="00C46DA0" w:rsidRDefault="008B7D76">
      <w:pPr>
        <w:ind w:right="-360"/>
        <w:rPr>
          <w:b w:val="0"/>
          <w:color w:val="auto"/>
          <w:sz w:val="22"/>
        </w:rPr>
      </w:pPr>
      <w:r w:rsidRPr="00C46DA0">
        <w:rPr>
          <w:b w:val="0"/>
          <w:color w:val="auto"/>
          <w:sz w:val="22"/>
        </w:rPr>
        <w:t>Hispania.</w:t>
      </w:r>
    </w:p>
    <w:p w14:paraId="6A8FB078" w14:textId="77777777" w:rsidR="00E22333" w:rsidRPr="00C46DA0" w:rsidRDefault="00E22333">
      <w:pPr>
        <w:ind w:right="-360"/>
        <w:rPr>
          <w:b w:val="0"/>
          <w:color w:val="auto"/>
          <w:sz w:val="22"/>
        </w:rPr>
      </w:pPr>
    </w:p>
    <w:sectPr w:rsidR="00E22333" w:rsidRPr="00C46DA0" w:rsidSect="00E22333">
      <w:headerReference w:type="even" r:id="rId11"/>
      <w:headerReference w:type="default" r:id="rId12"/>
      <w:pgSz w:w="12240" w:h="15840"/>
      <w:pgMar w:top="1440" w:right="1800" w:bottom="835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450B1" w14:textId="77777777" w:rsidR="00995912" w:rsidRDefault="00995912">
      <w:r>
        <w:separator/>
      </w:r>
    </w:p>
  </w:endnote>
  <w:endnote w:type="continuationSeparator" w:id="0">
    <w:p w14:paraId="2E419D20" w14:textId="77777777" w:rsidR="00995912" w:rsidRDefault="0099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明朝 ProN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1D385" w14:textId="77777777" w:rsidR="00995912" w:rsidRDefault="00995912">
      <w:r>
        <w:separator/>
      </w:r>
    </w:p>
  </w:footnote>
  <w:footnote w:type="continuationSeparator" w:id="0">
    <w:p w14:paraId="2F724779" w14:textId="77777777" w:rsidR="00995912" w:rsidRDefault="009959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D5939" w14:textId="77777777" w:rsidR="00995912" w:rsidRDefault="009959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16</w:t>
    </w:r>
    <w:r>
      <w:rPr>
        <w:rStyle w:val="PageNumber"/>
      </w:rPr>
      <w:fldChar w:fldCharType="end"/>
    </w:r>
  </w:p>
  <w:p w14:paraId="1F54CD41" w14:textId="77777777" w:rsidR="00995912" w:rsidRDefault="0099591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720C7" w14:textId="77777777" w:rsidR="00995912" w:rsidRDefault="00995912">
    <w:pPr>
      <w:pStyle w:val="Head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466ABA">
      <w:rPr>
        <w:rStyle w:val="PageNumber"/>
        <w:noProof/>
        <w:sz w:val="20"/>
      </w:rPr>
      <w:t>12</w:t>
    </w:r>
    <w:r>
      <w:rPr>
        <w:rStyle w:val="PageNumber"/>
        <w:sz w:val="20"/>
      </w:rPr>
      <w:fldChar w:fldCharType="end"/>
    </w:r>
  </w:p>
  <w:p w14:paraId="62217471" w14:textId="77777777" w:rsidR="00995912" w:rsidRDefault="00995912">
    <w:pPr>
      <w:pStyle w:val="Header"/>
      <w:framePr w:w="576" w:wrap="auto" w:vAnchor="page" w:hAnchor="text" w:x="10944" w:y="720"/>
      <w:widowControl w:val="0"/>
      <w:ind w:right="360"/>
      <w:jc w:val="right"/>
    </w:pPr>
    <w:r>
      <w:pgNum/>
    </w:r>
  </w:p>
  <w:p w14:paraId="387D0086" w14:textId="77777777" w:rsidR="00995912" w:rsidRDefault="00995912">
    <w:pPr>
      <w:pStyle w:val="Header"/>
      <w:widowControl w:val="0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>S.C.QUINLAN</w:t>
    </w:r>
  </w:p>
  <w:p w14:paraId="2E89D69E" w14:textId="77777777" w:rsidR="00995912" w:rsidRDefault="00995912">
    <w:pPr>
      <w:pStyle w:val="Header"/>
      <w:widowControl w:val="0"/>
      <w:rPr>
        <w:i/>
      </w:rPr>
    </w:pPr>
    <w:r>
      <w:rPr>
        <w:rFonts w:ascii="Times New Roman" w:hAnsi="Times New Roman"/>
        <w:i/>
        <w:sz w:val="16"/>
      </w:rPr>
      <w:t>CURRICULUM VITAE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985"/>
      <w:numFmt w:val="decimal"/>
      <w:lvlText w:val="%1"/>
      <w:lvlJc w:val="left"/>
      <w:pPr>
        <w:tabs>
          <w:tab w:val="num" w:pos="1540"/>
        </w:tabs>
        <w:ind w:left="1540" w:hanging="154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99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00000004"/>
    <w:multiLevelType w:val="singleLevel"/>
    <w:tmpl w:val="00000000"/>
    <w:lvl w:ilvl="0">
      <w:start w:val="199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21"/>
    <w:rsid w:val="00024B03"/>
    <w:rsid w:val="00042FC1"/>
    <w:rsid w:val="000A429F"/>
    <w:rsid w:val="00112B72"/>
    <w:rsid w:val="00151843"/>
    <w:rsid w:val="00185E9E"/>
    <w:rsid w:val="001E6C0F"/>
    <w:rsid w:val="00301877"/>
    <w:rsid w:val="00357119"/>
    <w:rsid w:val="00397125"/>
    <w:rsid w:val="00466ABA"/>
    <w:rsid w:val="005B04F8"/>
    <w:rsid w:val="00633FBE"/>
    <w:rsid w:val="0064383B"/>
    <w:rsid w:val="006F3BA0"/>
    <w:rsid w:val="00707E52"/>
    <w:rsid w:val="00782F50"/>
    <w:rsid w:val="008711CC"/>
    <w:rsid w:val="008B7D76"/>
    <w:rsid w:val="008E075C"/>
    <w:rsid w:val="008F0F77"/>
    <w:rsid w:val="008F73F0"/>
    <w:rsid w:val="009072A5"/>
    <w:rsid w:val="00995912"/>
    <w:rsid w:val="009A10DE"/>
    <w:rsid w:val="009E03F0"/>
    <w:rsid w:val="009F0778"/>
    <w:rsid w:val="009F0818"/>
    <w:rsid w:val="009F157A"/>
    <w:rsid w:val="009F77BA"/>
    <w:rsid w:val="00A80B70"/>
    <w:rsid w:val="00AB360E"/>
    <w:rsid w:val="00AF0394"/>
    <w:rsid w:val="00C46DA0"/>
    <w:rsid w:val="00C94B0E"/>
    <w:rsid w:val="00CC6DB3"/>
    <w:rsid w:val="00CE34FD"/>
    <w:rsid w:val="00CE4221"/>
    <w:rsid w:val="00D73464"/>
    <w:rsid w:val="00D94A32"/>
    <w:rsid w:val="00DB1217"/>
    <w:rsid w:val="00E22333"/>
    <w:rsid w:val="00F22F43"/>
    <w:rsid w:val="00F26B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A0E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b/>
      <w:color w:val="0000FF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530"/>
      </w:tabs>
      <w:outlineLvl w:val="0"/>
    </w:pPr>
    <w:rPr>
      <w:rFonts w:eastAsia="Times New Roman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530"/>
      </w:tabs>
      <w:outlineLvl w:val="1"/>
    </w:pPr>
    <w:rPr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530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530"/>
      </w:tabs>
      <w:ind w:right="-720"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530"/>
      </w:tabs>
      <w:ind w:right="-360"/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1530"/>
      </w:tabs>
      <w:ind w:right="-360"/>
      <w:outlineLvl w:val="5"/>
    </w:pPr>
    <w:rPr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1530"/>
      </w:tabs>
      <w:ind w:right="-360"/>
      <w:outlineLvl w:val="6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publicationcitation">
    <w:name w:val="publication citation"/>
    <w:basedOn w:val="Normal"/>
    <w:pPr>
      <w:tabs>
        <w:tab w:val="left" w:pos="720"/>
        <w:tab w:val="left" w:pos="1530"/>
      </w:tabs>
      <w:ind w:left="720" w:hanging="720"/>
    </w:pPr>
    <w:rPr>
      <w:rFonts w:eastAsia="Times New Roman"/>
      <w:b w:val="0"/>
    </w:rPr>
  </w:style>
  <w:style w:type="paragraph" w:styleId="BodyTextIndent">
    <w:name w:val="Body Text Indent"/>
    <w:basedOn w:val="Normal"/>
    <w:pPr>
      <w:tabs>
        <w:tab w:val="left" w:pos="2070"/>
      </w:tabs>
      <w:ind w:left="2070" w:hanging="630"/>
    </w:pPr>
    <w:rPr>
      <w:rFonts w:eastAsia="Times New Roman"/>
      <w:b w:val="0"/>
    </w:rPr>
  </w:style>
  <w:style w:type="paragraph" w:styleId="BodyTextIndent2">
    <w:name w:val="Body Text Indent 2"/>
    <w:basedOn w:val="Normal"/>
    <w:pPr>
      <w:tabs>
        <w:tab w:val="left" w:pos="2160"/>
      </w:tabs>
      <w:ind w:left="2160" w:hanging="720"/>
    </w:pPr>
    <w:rPr>
      <w:rFonts w:eastAsia="Times New Roman"/>
      <w:b w:val="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 New Roman" w:hAnsi="Times"/>
      <w:b w:val="0"/>
      <w:color w:val="auto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BlockText">
    <w:name w:val="Block Text"/>
    <w:basedOn w:val="Normal"/>
    <w:pPr>
      <w:tabs>
        <w:tab w:val="left" w:pos="720"/>
        <w:tab w:val="left" w:pos="1530"/>
      </w:tabs>
      <w:ind w:left="720" w:right="-360" w:hanging="720"/>
    </w:pPr>
    <w:rPr>
      <w:b w:val="0"/>
    </w:rPr>
  </w:style>
  <w:style w:type="paragraph" w:styleId="BodyTextIndent3">
    <w:name w:val="Body Text Indent 3"/>
    <w:basedOn w:val="Normal"/>
    <w:rsid w:val="0024443E"/>
    <w:pPr>
      <w:spacing w:after="120"/>
      <w:ind w:left="360"/>
    </w:pPr>
    <w:rPr>
      <w:sz w:val="16"/>
      <w:szCs w:val="16"/>
    </w:rPr>
  </w:style>
  <w:style w:type="character" w:styleId="FollowedHyperlink">
    <w:name w:val="FollowedHyperlink"/>
    <w:rsid w:val="00F528BD"/>
    <w:rPr>
      <w:color w:val="800080"/>
      <w:u w:val="single"/>
    </w:rPr>
  </w:style>
  <w:style w:type="character" w:customStyle="1" w:styleId="rphighlightallclass">
    <w:name w:val="rphighlightallclass"/>
    <w:basedOn w:val="DefaultParagraphFont"/>
    <w:rsid w:val="0064383B"/>
  </w:style>
  <w:style w:type="character" w:customStyle="1" w:styleId="ng8">
    <w:name w:val="_n_g8"/>
    <w:basedOn w:val="DefaultParagraphFont"/>
    <w:rsid w:val="0064383B"/>
  </w:style>
  <w:style w:type="character" w:customStyle="1" w:styleId="bidi">
    <w:name w:val="bidi"/>
    <w:basedOn w:val="DefaultParagraphFont"/>
    <w:rsid w:val="0064383B"/>
  </w:style>
  <w:style w:type="character" w:customStyle="1" w:styleId="rpd1">
    <w:name w:val="_rp_d1"/>
    <w:basedOn w:val="DefaultParagraphFont"/>
    <w:rsid w:val="006438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b/>
      <w:color w:val="0000FF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530"/>
      </w:tabs>
      <w:outlineLvl w:val="0"/>
    </w:pPr>
    <w:rPr>
      <w:rFonts w:eastAsia="Times New Roman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530"/>
      </w:tabs>
      <w:outlineLvl w:val="1"/>
    </w:pPr>
    <w:rPr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530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530"/>
      </w:tabs>
      <w:ind w:right="-720"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530"/>
      </w:tabs>
      <w:ind w:right="-360"/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1530"/>
      </w:tabs>
      <w:ind w:right="-360"/>
      <w:outlineLvl w:val="5"/>
    </w:pPr>
    <w:rPr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1530"/>
      </w:tabs>
      <w:ind w:right="-360"/>
      <w:outlineLvl w:val="6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publicationcitation">
    <w:name w:val="publication citation"/>
    <w:basedOn w:val="Normal"/>
    <w:pPr>
      <w:tabs>
        <w:tab w:val="left" w:pos="720"/>
        <w:tab w:val="left" w:pos="1530"/>
      </w:tabs>
      <w:ind w:left="720" w:hanging="720"/>
    </w:pPr>
    <w:rPr>
      <w:rFonts w:eastAsia="Times New Roman"/>
      <w:b w:val="0"/>
    </w:rPr>
  </w:style>
  <w:style w:type="paragraph" w:styleId="BodyTextIndent">
    <w:name w:val="Body Text Indent"/>
    <w:basedOn w:val="Normal"/>
    <w:pPr>
      <w:tabs>
        <w:tab w:val="left" w:pos="2070"/>
      </w:tabs>
      <w:ind w:left="2070" w:hanging="630"/>
    </w:pPr>
    <w:rPr>
      <w:rFonts w:eastAsia="Times New Roman"/>
      <w:b w:val="0"/>
    </w:rPr>
  </w:style>
  <w:style w:type="paragraph" w:styleId="BodyTextIndent2">
    <w:name w:val="Body Text Indent 2"/>
    <w:basedOn w:val="Normal"/>
    <w:pPr>
      <w:tabs>
        <w:tab w:val="left" w:pos="2160"/>
      </w:tabs>
      <w:ind w:left="2160" w:hanging="720"/>
    </w:pPr>
    <w:rPr>
      <w:rFonts w:eastAsia="Times New Roman"/>
      <w:b w:val="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 New Roman" w:hAnsi="Times"/>
      <w:b w:val="0"/>
      <w:color w:val="auto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BlockText">
    <w:name w:val="Block Text"/>
    <w:basedOn w:val="Normal"/>
    <w:pPr>
      <w:tabs>
        <w:tab w:val="left" w:pos="720"/>
        <w:tab w:val="left" w:pos="1530"/>
      </w:tabs>
      <w:ind w:left="720" w:right="-360" w:hanging="720"/>
    </w:pPr>
    <w:rPr>
      <w:b w:val="0"/>
    </w:rPr>
  </w:style>
  <w:style w:type="paragraph" w:styleId="BodyTextIndent3">
    <w:name w:val="Body Text Indent 3"/>
    <w:basedOn w:val="Normal"/>
    <w:rsid w:val="0024443E"/>
    <w:pPr>
      <w:spacing w:after="120"/>
      <w:ind w:left="360"/>
    </w:pPr>
    <w:rPr>
      <w:sz w:val="16"/>
      <w:szCs w:val="16"/>
    </w:rPr>
  </w:style>
  <w:style w:type="character" w:styleId="FollowedHyperlink">
    <w:name w:val="FollowedHyperlink"/>
    <w:rsid w:val="00F528BD"/>
    <w:rPr>
      <w:color w:val="800080"/>
      <w:u w:val="single"/>
    </w:rPr>
  </w:style>
  <w:style w:type="character" w:customStyle="1" w:styleId="rphighlightallclass">
    <w:name w:val="rphighlightallclass"/>
    <w:basedOn w:val="DefaultParagraphFont"/>
    <w:rsid w:val="0064383B"/>
  </w:style>
  <w:style w:type="character" w:customStyle="1" w:styleId="ng8">
    <w:name w:val="_n_g8"/>
    <w:basedOn w:val="DefaultParagraphFont"/>
    <w:rsid w:val="0064383B"/>
  </w:style>
  <w:style w:type="character" w:customStyle="1" w:styleId="bidi">
    <w:name w:val="bidi"/>
    <w:basedOn w:val="DefaultParagraphFont"/>
    <w:rsid w:val="0064383B"/>
  </w:style>
  <w:style w:type="character" w:customStyle="1" w:styleId="rpd1">
    <w:name w:val="_rp_d1"/>
    <w:basedOn w:val="DefaultParagraphFont"/>
    <w:rsid w:val="0064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5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86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57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87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85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79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35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409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33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47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94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88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0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0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7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6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53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23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08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7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4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9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33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0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usieq@arches.uga.edu" TargetMode="External"/><Relationship Id="rId9" Type="http://schemas.openxmlformats.org/officeDocument/2006/relationships/hyperlink" Target="http://www.mariana.com.br/Cellb./colof&#227;o.html" TargetMode="External"/><Relationship Id="rId10" Type="http://schemas.openxmlformats.org/officeDocument/2006/relationships/hyperlink" Target="http://www.members.tripod.com/~lfelipe/capa_nov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8131</Words>
  <Characters>46348</Characters>
  <Application>Microsoft Macintosh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CANTY QUINLAN</vt:lpstr>
    </vt:vector>
  </TitlesOfParts>
  <Manager/>
  <Company>University of Georgia</Company>
  <LinksUpToDate>false</LinksUpToDate>
  <CharactersWithSpaces>54371</CharactersWithSpaces>
  <SharedDoc>false</SharedDoc>
  <HyperlinkBase/>
  <HLinks>
    <vt:vector size="24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http://www.members.tripod.com/~lfelipe/capa_nova.html</vt:lpwstr>
      </vt:variant>
      <vt:variant>
        <vt:lpwstr/>
      </vt:variant>
      <vt:variant>
        <vt:i4>5374029</vt:i4>
      </vt:variant>
      <vt:variant>
        <vt:i4>6</vt:i4>
      </vt:variant>
      <vt:variant>
        <vt:i4>0</vt:i4>
      </vt:variant>
      <vt:variant>
        <vt:i4>5</vt:i4>
      </vt:variant>
      <vt:variant>
        <vt:lpwstr>http://www.cedap.assis.unesp.br/pm2/</vt:lpwstr>
      </vt:variant>
      <vt:variant>
        <vt:lpwstr/>
      </vt:variant>
      <vt:variant>
        <vt:i4>5439676</vt:i4>
      </vt:variant>
      <vt:variant>
        <vt:i4>3</vt:i4>
      </vt:variant>
      <vt:variant>
        <vt:i4>0</vt:i4>
      </vt:variant>
      <vt:variant>
        <vt:i4>5</vt:i4>
      </vt:variant>
      <vt:variant>
        <vt:lpwstr>http://www.mariana.com.br/Cellb./colofão.html</vt:lpwstr>
      </vt:variant>
      <vt:variant>
        <vt:lpwstr/>
      </vt:variant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mailto:susieq@arches.uga.edu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CANTY QUINLAN</dc:title>
  <dc:subject>cv</dc:subject>
  <dc:creator>Susan Quinlan</dc:creator>
  <cp:keywords>cv</cp:keywords>
  <dc:description/>
  <cp:lastModifiedBy>Susan Quinlan</cp:lastModifiedBy>
  <cp:revision>2</cp:revision>
  <cp:lastPrinted>2013-02-02T17:21:00Z</cp:lastPrinted>
  <dcterms:created xsi:type="dcterms:W3CDTF">2014-02-04T01:31:00Z</dcterms:created>
  <dcterms:modified xsi:type="dcterms:W3CDTF">2014-02-04T01:31:00Z</dcterms:modified>
  <cp:category/>
</cp:coreProperties>
</file>